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58B6" w:rsidRPr="00476198" w:rsidRDefault="006058B6" w:rsidP="006058B6">
      <w:pPr>
        <w:pStyle w:val="Nagwek1"/>
        <w:pageBreakBefore/>
        <w:widowControl/>
        <w:jc w:val="right"/>
        <w:rPr>
          <w:rFonts w:cs="Arial"/>
          <w:sz w:val="28"/>
          <w:u w:val="single"/>
        </w:rPr>
      </w:pPr>
      <w:r w:rsidRPr="00476198">
        <w:rPr>
          <w:rFonts w:cs="Arial"/>
        </w:rPr>
        <w:tab/>
      </w:r>
      <w:r w:rsidRPr="00476198">
        <w:rPr>
          <w:rFonts w:cs="Arial"/>
        </w:rPr>
        <w:tab/>
      </w:r>
      <w:r w:rsidRPr="00476198">
        <w:rPr>
          <w:rFonts w:cs="Arial"/>
        </w:rPr>
        <w:tab/>
      </w:r>
      <w:r w:rsidRPr="00476198">
        <w:rPr>
          <w:rFonts w:cs="Arial"/>
        </w:rPr>
        <w:tab/>
      </w:r>
      <w:r w:rsidRPr="00476198">
        <w:rPr>
          <w:rFonts w:cs="Arial"/>
        </w:rPr>
        <w:tab/>
      </w:r>
      <w:r w:rsidRPr="00476198">
        <w:rPr>
          <w:rFonts w:cs="Arial"/>
        </w:rPr>
        <w:tab/>
        <w:t xml:space="preserve">  </w:t>
      </w:r>
      <w:r w:rsidRPr="00476198">
        <w:rPr>
          <w:rFonts w:cs="Arial"/>
          <w:sz w:val="28"/>
          <w:u w:val="single"/>
        </w:rPr>
        <w:t>Załącznik Nr 1</w:t>
      </w:r>
    </w:p>
    <w:p w:rsidR="006058B6" w:rsidRPr="00476198" w:rsidRDefault="006058B6" w:rsidP="006058B6">
      <w:pPr>
        <w:rPr>
          <w:rFonts w:ascii="Arial" w:hAnsi="Arial" w:cs="Arial"/>
        </w:rPr>
      </w:pPr>
    </w:p>
    <w:p w:rsidR="006058B6" w:rsidRPr="00476198" w:rsidRDefault="006058B6" w:rsidP="006058B6">
      <w:pPr>
        <w:rPr>
          <w:rFonts w:ascii="Arial" w:hAnsi="Arial" w:cs="Arial"/>
        </w:rPr>
      </w:pPr>
    </w:p>
    <w:p w:rsidR="006058B6" w:rsidRPr="00476198" w:rsidRDefault="006058B6" w:rsidP="006058B6">
      <w:pPr>
        <w:rPr>
          <w:rFonts w:ascii="Arial" w:hAnsi="Arial" w:cs="Arial"/>
        </w:rPr>
      </w:pPr>
      <w:r w:rsidRPr="00476198">
        <w:rPr>
          <w:rFonts w:ascii="Arial" w:hAnsi="Arial" w:cs="Arial"/>
        </w:rPr>
        <w:t>.................................................................</w:t>
      </w:r>
    </w:p>
    <w:p w:rsidR="006058B6" w:rsidRPr="00476198" w:rsidRDefault="006058B6" w:rsidP="006058B6">
      <w:pPr>
        <w:tabs>
          <w:tab w:val="left" w:pos="6493"/>
        </w:tabs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                pieczęć oferenta</w:t>
      </w:r>
      <w:r w:rsidRPr="00476198">
        <w:rPr>
          <w:rFonts w:ascii="Arial" w:hAnsi="Arial" w:cs="Arial"/>
        </w:rPr>
        <w:tab/>
      </w:r>
    </w:p>
    <w:p w:rsidR="006058B6" w:rsidRPr="00476198" w:rsidRDefault="006058B6" w:rsidP="006058B6">
      <w:pPr>
        <w:jc w:val="right"/>
        <w:rPr>
          <w:rFonts w:ascii="Arial" w:hAnsi="Arial" w:cs="Arial"/>
        </w:rPr>
      </w:pPr>
      <w:r w:rsidRPr="00476198">
        <w:rPr>
          <w:rFonts w:ascii="Arial" w:hAnsi="Arial" w:cs="Arial"/>
        </w:rPr>
        <w:t>................................................ dnia, .......................</w:t>
      </w:r>
    </w:p>
    <w:p w:rsidR="006058B6" w:rsidRPr="00476198" w:rsidRDefault="006058B6" w:rsidP="006058B6">
      <w:pPr>
        <w:jc w:val="right"/>
        <w:rPr>
          <w:rFonts w:ascii="Arial" w:hAnsi="Arial" w:cs="Arial"/>
        </w:rPr>
      </w:pPr>
    </w:p>
    <w:p w:rsidR="006058B6" w:rsidRPr="00476198" w:rsidRDefault="006058B6" w:rsidP="006058B6">
      <w:pPr>
        <w:jc w:val="right"/>
        <w:rPr>
          <w:rFonts w:ascii="Arial" w:hAnsi="Arial" w:cs="Arial"/>
        </w:rPr>
      </w:pPr>
    </w:p>
    <w:p w:rsidR="006058B6" w:rsidRPr="00476198" w:rsidRDefault="006058B6" w:rsidP="006058B6">
      <w:pPr>
        <w:pStyle w:val="kasia"/>
        <w:widowControl/>
        <w:spacing w:line="240" w:lineRule="auto"/>
        <w:jc w:val="center"/>
        <w:rPr>
          <w:rFonts w:cs="Arial"/>
          <w:b/>
          <w:sz w:val="28"/>
        </w:rPr>
      </w:pPr>
      <w:r w:rsidRPr="00476198">
        <w:rPr>
          <w:rFonts w:cs="Arial"/>
          <w:b/>
          <w:sz w:val="28"/>
        </w:rPr>
        <w:t>Formularz ofertowy</w:t>
      </w:r>
    </w:p>
    <w:tbl>
      <w:tblPr>
        <w:tblW w:w="9082" w:type="dxa"/>
        <w:tblInd w:w="2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6"/>
        <w:gridCol w:w="1934"/>
        <w:gridCol w:w="273"/>
        <w:gridCol w:w="142"/>
        <w:gridCol w:w="6237"/>
        <w:gridCol w:w="10"/>
      </w:tblGrid>
      <w:tr w:rsidR="006058B6" w:rsidRPr="00476198" w:rsidTr="003935B0">
        <w:trPr>
          <w:gridAfter w:val="1"/>
          <w:wAfter w:w="10" w:type="dxa"/>
          <w:cantSplit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1.</w:t>
            </w: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 w:line="360" w:lineRule="auto"/>
              <w:rPr>
                <w:rFonts w:ascii="Arial" w:hAnsi="Arial" w:cs="Arial"/>
              </w:rPr>
            </w:pP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Nazwa i adres oferenta: ...........................................................................................................</w:t>
            </w: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</w:t>
            </w: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Tel. …………………………………..</w:t>
            </w: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Fax. ………………………………….</w:t>
            </w: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e-mail …………………………………</w:t>
            </w: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Województwo .……………………………..     </w:t>
            </w:r>
          </w:p>
          <w:p w:rsidR="00970701" w:rsidRPr="00476198" w:rsidRDefault="00970701" w:rsidP="00CE1B6F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Informujemy, że jesteśmy  mikroprzedsiębiorstwem /małym /średnim przedsiębiorstwem *</w:t>
            </w:r>
            <w:r w:rsidR="00CE1B6F" w:rsidRPr="00476198">
              <w:rPr>
                <w:rFonts w:ascii="Arial" w:hAnsi="Arial" w:cs="Arial"/>
              </w:rPr>
              <w:br/>
              <w:t xml:space="preserve"> (niepotrzebne skreślić)</w:t>
            </w:r>
          </w:p>
        </w:tc>
      </w:tr>
      <w:tr w:rsidR="006058B6" w:rsidRPr="00476198" w:rsidTr="003935B0">
        <w:trPr>
          <w:gridAfter w:val="1"/>
          <w:wAfter w:w="10" w:type="dxa"/>
          <w:cantSplit/>
          <w:trHeight w:val="760"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  <w:p w:rsidR="006058B6" w:rsidRPr="00476198" w:rsidRDefault="006058B6" w:rsidP="003935B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2.</w:t>
            </w:r>
          </w:p>
        </w:tc>
        <w:tc>
          <w:tcPr>
            <w:tcW w:w="2207" w:type="dxa"/>
            <w:gridSpan w:val="2"/>
          </w:tcPr>
          <w:p w:rsidR="006058B6" w:rsidRPr="00476198" w:rsidRDefault="006058B6" w:rsidP="003935B0">
            <w:pPr>
              <w:snapToGri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  <w:p w:rsidR="006058B6" w:rsidRPr="00476198" w:rsidRDefault="006058B6" w:rsidP="003935B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Przedmiot oferty: </w:t>
            </w:r>
          </w:p>
        </w:tc>
        <w:tc>
          <w:tcPr>
            <w:tcW w:w="6379" w:type="dxa"/>
            <w:gridSpan w:val="2"/>
          </w:tcPr>
          <w:p w:rsidR="006058B6" w:rsidRPr="00476198" w:rsidRDefault="006058B6" w:rsidP="003935B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6058B6" w:rsidRPr="00476198" w:rsidRDefault="00E02711" w:rsidP="009279A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6198">
              <w:rPr>
                <w:rFonts w:ascii="Arial" w:hAnsi="Arial" w:cs="Arial"/>
                <w:b/>
                <w:sz w:val="22"/>
              </w:rPr>
              <w:t xml:space="preserve">wykonanie robot budowlanych związanych z adaptacją </w:t>
            </w:r>
            <w:r w:rsidR="009279AF">
              <w:rPr>
                <w:rFonts w:ascii="Arial" w:hAnsi="Arial" w:cs="Arial"/>
                <w:b/>
                <w:sz w:val="22"/>
              </w:rPr>
              <w:t>pracowni</w:t>
            </w:r>
            <w:r w:rsidR="003C10CA">
              <w:rPr>
                <w:rFonts w:ascii="Arial" w:hAnsi="Arial" w:cs="Arial"/>
                <w:b/>
                <w:sz w:val="22"/>
              </w:rPr>
              <w:t xml:space="preserve"> dla zawodu</w:t>
            </w:r>
            <w:r w:rsidRPr="00476198">
              <w:rPr>
                <w:rFonts w:ascii="Arial" w:hAnsi="Arial" w:cs="Arial"/>
                <w:b/>
                <w:sz w:val="22"/>
              </w:rPr>
              <w:t xml:space="preserve"> </w:t>
            </w:r>
            <w:r w:rsidR="0015373D">
              <w:rPr>
                <w:rFonts w:ascii="Arial" w:hAnsi="Arial" w:cs="Arial"/>
                <w:b/>
                <w:sz w:val="22"/>
              </w:rPr>
              <w:t>cukiernik</w:t>
            </w:r>
          </w:p>
        </w:tc>
      </w:tr>
      <w:tr w:rsidR="009E6837" w:rsidRPr="00476198" w:rsidTr="003935B0">
        <w:trPr>
          <w:gridAfter w:val="1"/>
          <w:wAfter w:w="10" w:type="dxa"/>
          <w:cantSplit/>
          <w:trHeight w:val="760"/>
        </w:trPr>
        <w:tc>
          <w:tcPr>
            <w:tcW w:w="486" w:type="dxa"/>
          </w:tcPr>
          <w:p w:rsidR="009E6837" w:rsidRPr="00476198" w:rsidRDefault="009E6837" w:rsidP="003935B0">
            <w:pPr>
              <w:snapToGri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  <w:p w:rsidR="009E6837" w:rsidRPr="00476198" w:rsidRDefault="009E6837" w:rsidP="003935B0">
            <w:pPr>
              <w:snapToGrid w:val="0"/>
              <w:spacing w:after="120" w:line="360" w:lineRule="auto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3.</w:t>
            </w:r>
          </w:p>
        </w:tc>
        <w:tc>
          <w:tcPr>
            <w:tcW w:w="2207" w:type="dxa"/>
            <w:gridSpan w:val="2"/>
          </w:tcPr>
          <w:p w:rsidR="009E6837" w:rsidRPr="00476198" w:rsidRDefault="009E6837" w:rsidP="003935B0">
            <w:pPr>
              <w:snapToGrid w:val="0"/>
              <w:spacing w:after="120" w:line="360" w:lineRule="auto"/>
              <w:jc w:val="both"/>
              <w:rPr>
                <w:rFonts w:ascii="Arial" w:hAnsi="Arial" w:cs="Arial"/>
              </w:rPr>
            </w:pPr>
          </w:p>
          <w:p w:rsidR="009E6837" w:rsidRPr="00476198" w:rsidRDefault="009E6837" w:rsidP="009E6837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Cena Oferty :</w:t>
            </w:r>
          </w:p>
        </w:tc>
        <w:tc>
          <w:tcPr>
            <w:tcW w:w="6379" w:type="dxa"/>
            <w:gridSpan w:val="2"/>
          </w:tcPr>
          <w:p w:rsidR="009E6837" w:rsidRPr="00476198" w:rsidRDefault="009E6837" w:rsidP="003935B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B36C9" w:rsidRPr="00476198" w:rsidTr="006B36C9">
        <w:trPr>
          <w:cantSplit/>
          <w:trHeight w:val="930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37" w:rsidRPr="00476198" w:rsidRDefault="009E6837" w:rsidP="006B36C9">
            <w:pPr>
              <w:pStyle w:val="Spistreci1"/>
              <w:ind w:left="720"/>
              <w:jc w:val="center"/>
            </w:pPr>
          </w:p>
          <w:p w:rsidR="009E6837" w:rsidRDefault="006B36C9" w:rsidP="0071034F">
            <w:pPr>
              <w:pStyle w:val="Spistreci1"/>
              <w:numPr>
                <w:ilvl w:val="0"/>
                <w:numId w:val="10"/>
              </w:numPr>
            </w:pPr>
            <w:r>
              <w:t>netto</w:t>
            </w:r>
            <w:r w:rsidR="009E6837" w:rsidRPr="00476198">
              <w:t>:</w:t>
            </w:r>
          </w:p>
          <w:p w:rsidR="006B36C9" w:rsidRDefault="006B36C9" w:rsidP="0071034F">
            <w:pPr>
              <w:pStyle w:val="Akapitzlist"/>
              <w:numPr>
                <w:ilvl w:val="0"/>
                <w:numId w:val="10"/>
              </w:numPr>
            </w:pPr>
            <w:r>
              <w:t>VAT</w:t>
            </w:r>
          </w:p>
          <w:p w:rsidR="009E6837" w:rsidRPr="006B36C9" w:rsidRDefault="006B36C9" w:rsidP="0071034F">
            <w:pPr>
              <w:pStyle w:val="Akapitzlist"/>
              <w:numPr>
                <w:ilvl w:val="0"/>
                <w:numId w:val="10"/>
              </w:num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837" w:rsidRPr="00476198" w:rsidRDefault="009E6837" w:rsidP="006B36C9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</w:p>
          <w:p w:rsidR="009E6837" w:rsidRDefault="009E6837" w:rsidP="006B36C9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…………………………</w:t>
            </w:r>
            <w:r w:rsidR="006B36C9">
              <w:rPr>
                <w:rFonts w:ascii="Arial" w:hAnsi="Arial" w:cs="Arial"/>
              </w:rPr>
              <w:t>………………………………….</w:t>
            </w:r>
          </w:p>
          <w:p w:rsidR="009E6837" w:rsidRPr="006B36C9" w:rsidRDefault="006B36C9" w:rsidP="006B36C9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  <w:p w:rsidR="009E6837" w:rsidRPr="00476198" w:rsidRDefault="009E6837" w:rsidP="006B36C9">
            <w:pPr>
              <w:spacing w:after="120"/>
              <w:jc w:val="center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……………………</w:t>
            </w:r>
            <w:r w:rsidR="006B36C9">
              <w:rPr>
                <w:rFonts w:ascii="Arial" w:hAnsi="Arial" w:cs="Arial"/>
              </w:rPr>
              <w:t>…………………………………..</w:t>
            </w:r>
            <w:r w:rsidRPr="00476198">
              <w:rPr>
                <w:rFonts w:ascii="Arial" w:hAnsi="Arial" w:cs="Arial"/>
              </w:rPr>
              <w:t>…..</w:t>
            </w:r>
          </w:p>
          <w:p w:rsidR="009E6837" w:rsidRPr="00476198" w:rsidRDefault="009E6837" w:rsidP="006B36C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058B6" w:rsidRPr="00476198" w:rsidTr="003935B0">
        <w:trPr>
          <w:gridAfter w:val="1"/>
          <w:wAfter w:w="10" w:type="dxa"/>
          <w:cantSplit/>
          <w:trHeight w:val="70"/>
        </w:trPr>
        <w:tc>
          <w:tcPr>
            <w:tcW w:w="486" w:type="dxa"/>
            <w:tcBorders>
              <w:top w:val="single" w:sz="4" w:space="0" w:color="000000"/>
            </w:tcBorders>
            <w:vAlign w:val="center"/>
          </w:tcPr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</w:p>
          <w:p w:rsidR="00970701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3</w:t>
            </w:r>
          </w:p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a*</w:t>
            </w:r>
            <w:r w:rsidR="00970701" w:rsidRPr="00476198">
              <w:rPr>
                <w:rFonts w:ascii="Arial" w:hAnsi="Arial" w:cs="Arial"/>
              </w:rPr>
              <w:t>*</w:t>
            </w:r>
          </w:p>
        </w:tc>
        <w:tc>
          <w:tcPr>
            <w:tcW w:w="8586" w:type="dxa"/>
            <w:gridSpan w:val="4"/>
            <w:tcBorders>
              <w:top w:val="single" w:sz="4" w:space="0" w:color="000000"/>
            </w:tcBorders>
            <w:vAlign w:val="center"/>
          </w:tcPr>
          <w:p w:rsidR="006058B6" w:rsidRPr="00476198" w:rsidRDefault="006058B6" w:rsidP="003935B0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eastAsia="Calibri" w:hAnsi="Arial" w:cs="Arial"/>
                <w:i/>
                <w:iCs/>
              </w:rPr>
            </w:pPr>
          </w:p>
          <w:p w:rsidR="006058B6" w:rsidRPr="00476198" w:rsidRDefault="006058B6" w:rsidP="003935B0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76198">
              <w:rPr>
                <w:rFonts w:ascii="Arial" w:eastAsia="Calibri" w:hAnsi="Arial" w:cs="Arial"/>
                <w:iCs/>
              </w:rPr>
              <w:t xml:space="preserve">Wykonawca informuje, że: wybór oferty NIE BĘDZIE prowadzić do powstania u Zamawiającego obowiązku podatkowego zgodnie z przepisami o podatku od towarów i usług, o którym mowa w art. 91 ust. 3a ustawy Pzp </w:t>
            </w:r>
            <w:r w:rsidR="00970701" w:rsidRPr="00476198">
              <w:rPr>
                <w:rFonts w:ascii="Arial" w:eastAsia="Calibri" w:hAnsi="Arial" w:cs="Arial"/>
                <w:iCs/>
                <w:sz w:val="24"/>
                <w:szCs w:val="24"/>
              </w:rPr>
              <w:t>**</w:t>
            </w:r>
          </w:p>
          <w:p w:rsidR="006058B6" w:rsidRPr="00476198" w:rsidRDefault="006058B6" w:rsidP="003935B0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76198">
              <w:rPr>
                <w:rFonts w:ascii="Arial" w:eastAsia="Calibri" w:hAnsi="Arial" w:cs="Arial"/>
                <w:iCs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6058B6" w:rsidRPr="00476198" w:rsidRDefault="006058B6" w:rsidP="003935B0">
            <w:pPr>
              <w:autoSpaceDE w:val="0"/>
              <w:autoSpaceDN w:val="0"/>
              <w:adjustRightInd w:val="0"/>
              <w:ind w:left="993"/>
              <w:jc w:val="both"/>
              <w:rPr>
                <w:rFonts w:ascii="Arial" w:hAnsi="Arial" w:cs="Arial"/>
                <w:b/>
              </w:rPr>
            </w:pPr>
          </w:p>
        </w:tc>
      </w:tr>
      <w:tr w:rsidR="006058B6" w:rsidRPr="00476198" w:rsidTr="003935B0">
        <w:trPr>
          <w:gridAfter w:val="1"/>
          <w:wAfter w:w="10" w:type="dxa"/>
          <w:cantSplit/>
          <w:trHeight w:val="70"/>
        </w:trPr>
        <w:tc>
          <w:tcPr>
            <w:tcW w:w="486" w:type="dxa"/>
            <w:tcBorders>
              <w:top w:val="single" w:sz="4" w:space="0" w:color="000000"/>
            </w:tcBorders>
            <w:vAlign w:val="center"/>
          </w:tcPr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4.</w:t>
            </w:r>
          </w:p>
        </w:tc>
        <w:tc>
          <w:tcPr>
            <w:tcW w:w="2349" w:type="dxa"/>
            <w:gridSpan w:val="3"/>
            <w:tcBorders>
              <w:top w:val="single" w:sz="4" w:space="0" w:color="000000"/>
            </w:tcBorders>
            <w:vAlign w:val="center"/>
          </w:tcPr>
          <w:p w:rsidR="006058B6" w:rsidRPr="00476198" w:rsidRDefault="006058B6" w:rsidP="003935B0">
            <w:pPr>
              <w:spacing w:after="120" w:line="360" w:lineRule="auto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Termin Wykonania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bottom"/>
          </w:tcPr>
          <w:p w:rsidR="006058B6" w:rsidRPr="00476198" w:rsidRDefault="009905D1" w:rsidP="000204B5">
            <w:pPr>
              <w:suppressAutoHyphens w:val="0"/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Nie później niż do dnia 18</w:t>
            </w:r>
            <w:r w:rsidR="00E02711" w:rsidRPr="00476198">
              <w:rPr>
                <w:rFonts w:ascii="Arial" w:hAnsi="Arial" w:cs="Arial"/>
                <w:b/>
                <w:sz w:val="22"/>
              </w:rPr>
              <w:t xml:space="preserve">.08.2017 r. </w:t>
            </w:r>
          </w:p>
        </w:tc>
      </w:tr>
      <w:tr w:rsidR="006058B6" w:rsidRPr="00476198" w:rsidTr="003935B0">
        <w:trPr>
          <w:gridAfter w:val="1"/>
          <w:wAfter w:w="10" w:type="dxa"/>
          <w:cantSplit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5.</w:t>
            </w: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Oświadczamy, że zapoznaliśmy się ze specyfikacją istotnych warunków zamówienia oraz wzorem umowy i nie wnosimy </w:t>
            </w:r>
            <w:r w:rsidR="006B36C9">
              <w:rPr>
                <w:rFonts w:ascii="Arial" w:hAnsi="Arial" w:cs="Arial"/>
              </w:rPr>
              <w:t xml:space="preserve">do tych dokumentów </w:t>
            </w:r>
            <w:r w:rsidRPr="00476198">
              <w:rPr>
                <w:rFonts w:ascii="Arial" w:hAnsi="Arial" w:cs="Arial"/>
              </w:rPr>
              <w:t>zastrzeżeń.</w:t>
            </w:r>
          </w:p>
        </w:tc>
      </w:tr>
      <w:tr w:rsidR="006058B6" w:rsidRPr="00476198" w:rsidTr="003935B0">
        <w:trPr>
          <w:gridAfter w:val="1"/>
          <w:wAfter w:w="10" w:type="dxa"/>
          <w:cantSplit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6.</w:t>
            </w: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Oświadczamy, że uważamy się za związanych niniejszą ofertą przez czas wskazany w specyfikacji istotnych warunków zamówienia</w:t>
            </w:r>
          </w:p>
        </w:tc>
      </w:tr>
      <w:tr w:rsidR="006058B6" w:rsidRPr="00476198" w:rsidTr="003935B0">
        <w:trPr>
          <w:gridAfter w:val="1"/>
          <w:wAfter w:w="10" w:type="dxa"/>
          <w:cantSplit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7.</w:t>
            </w: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Zobowiązujemy się do zawarcia pisemnej umowy wg projektu stanowiącego załącznik                 do niniejszej specyfikacji w terminie i miejscu wskazanym przez zamawiającego. </w:t>
            </w:r>
          </w:p>
        </w:tc>
      </w:tr>
      <w:tr w:rsidR="006058B6" w:rsidRPr="00476198" w:rsidTr="003935B0">
        <w:trPr>
          <w:gridAfter w:val="1"/>
          <w:wAfter w:w="10" w:type="dxa"/>
          <w:cantSplit/>
          <w:trHeight w:val="1416"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lastRenderedPageBreak/>
              <w:t>8.</w:t>
            </w:r>
          </w:p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Jako Wykonawcy wspólnie ubiegający się o udzielenie zamówienia oświadczamy, że dla potrzeb niniejszego zamówienia, zgodnie z art. 23 ust. 2 ustawy Pzp ustanowiliśmy pełnomocnika: ………………….………………………………..… </w:t>
            </w:r>
          </w:p>
          <w:p w:rsidR="006058B6" w:rsidRPr="00476198" w:rsidRDefault="006058B6" w:rsidP="003935B0">
            <w:pPr>
              <w:snapToGrid w:val="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  <w:p w:rsidR="006058B6" w:rsidRPr="00476198" w:rsidRDefault="006058B6" w:rsidP="003935B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476198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(w/w pkt wypełniają jedynie Wykonawcy składający wspólną ofertę) </w:t>
            </w:r>
          </w:p>
        </w:tc>
      </w:tr>
      <w:tr w:rsidR="006058B6" w:rsidRPr="00476198" w:rsidTr="003935B0">
        <w:trPr>
          <w:gridAfter w:val="1"/>
          <w:wAfter w:w="10" w:type="dxa"/>
          <w:cantSplit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9.</w:t>
            </w: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Następujący zakres prac zamierzamy zlecić podwykonawcom (należy podać dane podwykonawcy i zakres wykonywanych prac): </w:t>
            </w:r>
          </w:p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  <w:sz w:val="23"/>
                <w:szCs w:val="23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6058B6" w:rsidRPr="00476198" w:rsidTr="003935B0">
        <w:trPr>
          <w:gridAfter w:val="1"/>
          <w:wAfter w:w="10" w:type="dxa"/>
          <w:cantSplit/>
        </w:trPr>
        <w:tc>
          <w:tcPr>
            <w:tcW w:w="486" w:type="dxa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10.</w:t>
            </w:r>
          </w:p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586" w:type="dxa"/>
            <w:gridSpan w:val="4"/>
          </w:tcPr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6058B6" w:rsidRPr="00476198" w:rsidRDefault="006058B6" w:rsidP="003935B0">
            <w:pPr>
              <w:snapToGrid w:val="0"/>
              <w:spacing w:after="120"/>
              <w:jc w:val="both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 xml:space="preserve">Załącznikami do oferty są : </w:t>
            </w:r>
          </w:p>
        </w:tc>
      </w:tr>
    </w:tbl>
    <w:p w:rsidR="006058B6" w:rsidRPr="00476198" w:rsidRDefault="006058B6" w:rsidP="006058B6">
      <w:pPr>
        <w:tabs>
          <w:tab w:val="left" w:pos="0"/>
        </w:tabs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058B6" w:rsidRPr="00476198" w:rsidRDefault="006058B6" w:rsidP="006058B6">
      <w:pPr>
        <w:tabs>
          <w:tab w:val="left" w:pos="0"/>
        </w:tabs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058B6" w:rsidRPr="00476198" w:rsidRDefault="006058B6" w:rsidP="006058B6">
      <w:pPr>
        <w:tabs>
          <w:tab w:val="left" w:pos="0"/>
        </w:tabs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058B6" w:rsidRPr="00476198" w:rsidRDefault="006058B6" w:rsidP="006058B6">
      <w:pPr>
        <w:jc w:val="center"/>
        <w:rPr>
          <w:rFonts w:ascii="Arial" w:hAnsi="Arial" w:cs="Arial"/>
          <w:sz w:val="32"/>
        </w:rPr>
      </w:pPr>
      <w:r w:rsidRPr="00476198">
        <w:rPr>
          <w:rFonts w:ascii="Arial" w:hAnsi="Arial" w:cs="Arial"/>
          <w:sz w:val="32"/>
        </w:rPr>
        <w:t>OFERUJEMY</w:t>
      </w:r>
    </w:p>
    <w:p w:rsidR="006058B6" w:rsidRPr="00476198" w:rsidRDefault="006058B6" w:rsidP="006058B6">
      <w:pPr>
        <w:jc w:val="center"/>
        <w:rPr>
          <w:rFonts w:ascii="Arial" w:hAnsi="Arial" w:cs="Arial"/>
          <w:bCs/>
          <w:i/>
          <w:iCs/>
          <w:szCs w:val="24"/>
        </w:rPr>
      </w:pPr>
    </w:p>
    <w:p w:rsidR="006058B6" w:rsidRPr="00476198" w:rsidRDefault="006058B6" w:rsidP="006058B6">
      <w:pPr>
        <w:pStyle w:val="Tekstpodstawowywcity"/>
        <w:tabs>
          <w:tab w:val="left" w:pos="0"/>
        </w:tabs>
        <w:rPr>
          <w:rFonts w:ascii="Arial" w:hAnsi="Arial" w:cs="Arial"/>
          <w:sz w:val="6"/>
          <w:szCs w:val="6"/>
        </w:rPr>
      </w:pPr>
    </w:p>
    <w:p w:rsidR="006058B6" w:rsidRPr="00476198" w:rsidRDefault="006058B6" w:rsidP="006058B6">
      <w:pPr>
        <w:pStyle w:val="Tekstpodstawowywcity"/>
        <w:tabs>
          <w:tab w:val="left" w:pos="0"/>
        </w:tabs>
        <w:rPr>
          <w:rFonts w:ascii="Arial" w:hAnsi="Arial" w:cs="Arial"/>
        </w:rPr>
      </w:pPr>
      <w:r w:rsidRPr="00476198">
        <w:rPr>
          <w:rFonts w:ascii="Arial" w:hAnsi="Arial" w:cs="Arial"/>
        </w:rPr>
        <w:t>I. Warunki płatności:</w:t>
      </w:r>
    </w:p>
    <w:p w:rsidR="006058B6" w:rsidRPr="00476198" w:rsidRDefault="006058B6" w:rsidP="006058B6">
      <w:pPr>
        <w:pStyle w:val="Tekstpodstawowywcity"/>
        <w:tabs>
          <w:tab w:val="left" w:pos="0"/>
        </w:tabs>
        <w:rPr>
          <w:rFonts w:ascii="Arial" w:hAnsi="Arial" w:cs="Arial"/>
          <w:sz w:val="20"/>
        </w:rPr>
      </w:pPr>
    </w:p>
    <w:p w:rsidR="006058B6" w:rsidRPr="00476198" w:rsidRDefault="00290238" w:rsidP="006058B6">
      <w:pPr>
        <w:pStyle w:val="Tekstpodstawowywcity"/>
        <w:tabs>
          <w:tab w:val="left" w:pos="0"/>
        </w:tabs>
        <w:rPr>
          <w:rFonts w:ascii="Arial" w:hAnsi="Arial" w:cs="Arial"/>
          <w:sz w:val="20"/>
        </w:rPr>
      </w:pPr>
      <w:r w:rsidRPr="0047619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ABBB8B0" wp14:editId="6EA930A5">
                <wp:simplePos x="0" y="0"/>
                <wp:positionH relativeFrom="margin">
                  <wp:posOffset>4361815</wp:posOffset>
                </wp:positionH>
                <wp:positionV relativeFrom="paragraph">
                  <wp:posOffset>57150</wp:posOffset>
                </wp:positionV>
                <wp:extent cx="1644650" cy="45593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455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21D" w:rsidRDefault="00E1221D" w:rsidP="006058B6"/>
                          <w:p w:rsidR="00E1221D" w:rsidRDefault="00E1221D" w:rsidP="006058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od daty ich doręczenia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3.45pt;margin-top:4.5pt;width:129.5pt;height:35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" stroked="f">
                <v:fill opacity="0"/>
                <v:textbox inset="0,0,0,0">
                  <w:txbxContent>
                    <w:p w:rsidR="00E1221D" w:rsidRDefault="00E1221D" w:rsidP="006058B6"/>
                    <w:p w:rsidR="00E1221D" w:rsidRDefault="00E1221D" w:rsidP="006058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od daty ich doręczenia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8B6" w:rsidRPr="00476198">
        <w:rPr>
          <w:rFonts w:ascii="Arial" w:hAnsi="Arial" w:cs="Arial"/>
          <w:sz w:val="20"/>
        </w:rPr>
        <w:t>Terminy zapłaty faktur wynosić będą odpowiednio:</w:t>
      </w:r>
    </w:p>
    <w:tbl>
      <w:tblPr>
        <w:tblW w:w="0" w:type="auto"/>
        <w:tblInd w:w="30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</w:tblGrid>
      <w:tr w:rsidR="006058B6" w:rsidRPr="00476198" w:rsidTr="003935B0">
        <w:trPr>
          <w:trHeight w:hRule="exact" w:val="56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B6" w:rsidRPr="00476198" w:rsidRDefault="006058B6" w:rsidP="003935B0">
            <w:pPr>
              <w:pStyle w:val="Tekstpodstawowywcity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6058B6" w:rsidRPr="00476198" w:rsidRDefault="006058B6" w:rsidP="003935B0">
            <w:pPr>
              <w:pStyle w:val="Tekstpodstawowywcity"/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do 30 dni</w:t>
            </w:r>
          </w:p>
        </w:tc>
      </w:tr>
    </w:tbl>
    <w:p w:rsidR="006058B6" w:rsidRPr="00476198" w:rsidRDefault="006058B6" w:rsidP="006058B6">
      <w:pPr>
        <w:pStyle w:val="Tekstpodstawowywcity"/>
        <w:tabs>
          <w:tab w:val="left" w:pos="0"/>
        </w:tabs>
        <w:rPr>
          <w:rFonts w:ascii="Arial" w:hAnsi="Arial" w:cs="Arial"/>
        </w:rPr>
      </w:pPr>
    </w:p>
    <w:p w:rsidR="006058B6" w:rsidRPr="00476198" w:rsidRDefault="006058B6" w:rsidP="006058B6">
      <w:pPr>
        <w:pStyle w:val="Tekstpodstawowywcity"/>
        <w:tabs>
          <w:tab w:val="left" w:pos="0"/>
        </w:tabs>
        <w:rPr>
          <w:rFonts w:ascii="Arial" w:hAnsi="Arial" w:cs="Arial"/>
        </w:rPr>
      </w:pPr>
      <w:r w:rsidRPr="00476198">
        <w:rPr>
          <w:rFonts w:ascii="Arial" w:hAnsi="Arial" w:cs="Arial"/>
        </w:rPr>
        <w:t>II. Warunki gwarancji:</w:t>
      </w:r>
    </w:p>
    <w:p w:rsidR="006058B6" w:rsidRPr="00476198" w:rsidRDefault="006058B6" w:rsidP="006058B6">
      <w:pPr>
        <w:pStyle w:val="Tekstpodstawowywcity"/>
        <w:tabs>
          <w:tab w:val="left" w:pos="0"/>
        </w:tabs>
        <w:rPr>
          <w:rFonts w:ascii="Arial" w:hAnsi="Arial" w:cs="Arial"/>
          <w:sz w:val="20"/>
        </w:rPr>
      </w:pPr>
    </w:p>
    <w:p w:rsidR="006058B6" w:rsidRPr="00476198" w:rsidRDefault="00290238" w:rsidP="006058B6">
      <w:pPr>
        <w:pStyle w:val="Tekstpodstawowywcity"/>
        <w:tabs>
          <w:tab w:val="left" w:pos="0"/>
        </w:tabs>
        <w:rPr>
          <w:rFonts w:ascii="Arial" w:hAnsi="Arial" w:cs="Arial"/>
          <w:sz w:val="20"/>
        </w:rPr>
      </w:pPr>
      <w:r w:rsidRPr="0047619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BBC1BAE" wp14:editId="2A7ED83A">
                <wp:simplePos x="0" y="0"/>
                <wp:positionH relativeFrom="margin">
                  <wp:posOffset>4447947</wp:posOffset>
                </wp:positionH>
                <wp:positionV relativeFrom="paragraph">
                  <wp:posOffset>60708</wp:posOffset>
                </wp:positionV>
                <wp:extent cx="1644650" cy="57797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577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21D" w:rsidRDefault="00E1221D" w:rsidP="006058B6"/>
                          <w:p w:rsidR="00E1221D" w:rsidRDefault="00E1221D" w:rsidP="006058B6">
                            <w:pPr>
                              <w:rPr>
                                <w:b/>
                              </w:rPr>
                            </w:pPr>
                            <w:r w:rsidRPr="003A6E4E">
                              <w:rPr>
                                <w:b/>
                              </w:rPr>
                              <w:t xml:space="preserve">gwarancji  </w:t>
                            </w:r>
                            <w:r>
                              <w:rPr>
                                <w:b/>
                              </w:rPr>
                              <w:t xml:space="preserve">jakości </w:t>
                            </w:r>
                            <w:r w:rsidRPr="003A6E4E">
                              <w:rPr>
                                <w:b/>
                              </w:rPr>
                              <w:t xml:space="preserve">i rękojmi </w:t>
                            </w:r>
                            <w:r>
                              <w:rPr>
                                <w:b/>
                              </w:rPr>
                              <w:t xml:space="preserve"> za wad</w:t>
                            </w:r>
                            <w:r w:rsidR="009905D1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A6E4E">
                              <w:rPr>
                                <w:b/>
                              </w:rPr>
                              <w:t>( 60-84 m-</w:t>
                            </w:r>
                            <w:proofErr w:type="spellStart"/>
                            <w:r w:rsidRPr="003A6E4E">
                              <w:rPr>
                                <w:b/>
                              </w:rPr>
                              <w:t>cy</w:t>
                            </w:r>
                            <w:proofErr w:type="spellEnd"/>
                            <w:r w:rsidRPr="003A6E4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50.25pt;margin-top:4.8pt;width:129.5pt;height:45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" stroked="f">
                <v:fill opacity="0"/>
                <v:textbox inset="0,0,0,0">
                  <w:txbxContent>
                    <w:p w:rsidR="00E1221D" w:rsidRDefault="00E1221D" w:rsidP="006058B6"/>
                    <w:p w:rsidR="00E1221D" w:rsidRDefault="00E1221D" w:rsidP="006058B6">
                      <w:pPr>
                        <w:rPr>
                          <w:b/>
                        </w:rPr>
                      </w:pPr>
                      <w:r w:rsidRPr="003A6E4E">
                        <w:rPr>
                          <w:b/>
                        </w:rPr>
                        <w:t xml:space="preserve">gwarancji  </w:t>
                      </w:r>
                      <w:r>
                        <w:rPr>
                          <w:b/>
                        </w:rPr>
                        <w:t xml:space="preserve">jakości </w:t>
                      </w:r>
                      <w:r w:rsidRPr="003A6E4E">
                        <w:rPr>
                          <w:b/>
                        </w:rPr>
                        <w:t xml:space="preserve">i rękojmi </w:t>
                      </w:r>
                      <w:r>
                        <w:rPr>
                          <w:b/>
                        </w:rPr>
                        <w:t xml:space="preserve"> za wad</w:t>
                      </w:r>
                      <w:r w:rsidR="009905D1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A6E4E">
                        <w:rPr>
                          <w:b/>
                        </w:rPr>
                        <w:t>( 60-84 m-</w:t>
                      </w:r>
                      <w:proofErr w:type="spellStart"/>
                      <w:r w:rsidRPr="003A6E4E">
                        <w:rPr>
                          <w:b/>
                        </w:rPr>
                        <w:t>cy</w:t>
                      </w:r>
                      <w:proofErr w:type="spellEnd"/>
                      <w:r w:rsidRPr="003A6E4E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8B6" w:rsidRPr="00476198">
        <w:rPr>
          <w:rFonts w:ascii="Arial" w:hAnsi="Arial" w:cs="Arial"/>
          <w:sz w:val="20"/>
        </w:rPr>
        <w:t xml:space="preserve">Na wykonanie przedmiotu umowy udzielamy: </w:t>
      </w:r>
    </w:p>
    <w:tbl>
      <w:tblPr>
        <w:tblW w:w="0" w:type="auto"/>
        <w:tblInd w:w="30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</w:tblGrid>
      <w:tr w:rsidR="006058B6" w:rsidRPr="00476198" w:rsidTr="003935B0">
        <w:trPr>
          <w:trHeight w:hRule="exact" w:val="56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B6" w:rsidRPr="00476198" w:rsidRDefault="006058B6" w:rsidP="003935B0">
            <w:pPr>
              <w:pStyle w:val="Tekstpodstawowywcity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</w:rPr>
            </w:pPr>
          </w:p>
          <w:p w:rsidR="006058B6" w:rsidRPr="00476198" w:rsidRDefault="006058B6" w:rsidP="003935B0">
            <w:pPr>
              <w:pStyle w:val="Tekstpodstawowywcity"/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476198">
              <w:rPr>
                <w:rFonts w:ascii="Arial" w:hAnsi="Arial" w:cs="Arial"/>
              </w:rPr>
              <w:t>................ miesięcy</w:t>
            </w:r>
          </w:p>
        </w:tc>
      </w:tr>
    </w:tbl>
    <w:p w:rsidR="006058B6" w:rsidRPr="00476198" w:rsidRDefault="006058B6" w:rsidP="006058B6">
      <w:pPr>
        <w:tabs>
          <w:tab w:val="left" w:pos="0"/>
        </w:tabs>
        <w:jc w:val="both"/>
        <w:rPr>
          <w:rFonts w:ascii="Arial" w:hAnsi="Arial" w:cs="Arial"/>
          <w:b/>
          <w:sz w:val="24"/>
        </w:rPr>
      </w:pPr>
    </w:p>
    <w:p w:rsidR="006058B6" w:rsidRPr="00476198" w:rsidRDefault="006058B6" w:rsidP="006058B6">
      <w:pPr>
        <w:tabs>
          <w:tab w:val="left" w:pos="0"/>
        </w:tabs>
        <w:jc w:val="both"/>
        <w:rPr>
          <w:rFonts w:ascii="Arial" w:hAnsi="Arial" w:cs="Arial"/>
          <w:b/>
          <w:sz w:val="24"/>
        </w:rPr>
      </w:pPr>
      <w:r w:rsidRPr="00476198">
        <w:rPr>
          <w:rFonts w:ascii="Arial" w:hAnsi="Arial" w:cs="Arial"/>
          <w:b/>
          <w:sz w:val="24"/>
        </w:rPr>
        <w:t>III. Zobowiązania i oświadczenia:</w:t>
      </w:r>
    </w:p>
    <w:p w:rsidR="006058B6" w:rsidRPr="00476198" w:rsidRDefault="006058B6" w:rsidP="006058B6">
      <w:pPr>
        <w:tabs>
          <w:tab w:val="left" w:pos="426"/>
        </w:tabs>
        <w:ind w:left="284"/>
        <w:jc w:val="both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Oświadczamy, że zapoznaliśmy się z:</w:t>
      </w:r>
    </w:p>
    <w:p w:rsidR="006058B6" w:rsidRPr="00476198" w:rsidRDefault="006058B6" w:rsidP="003935B0">
      <w:pPr>
        <w:numPr>
          <w:ilvl w:val="0"/>
          <w:numId w:val="1"/>
        </w:numPr>
        <w:tabs>
          <w:tab w:val="clear" w:pos="1068"/>
          <w:tab w:val="left" w:pos="426"/>
          <w:tab w:val="num" w:pos="567"/>
        </w:tabs>
        <w:ind w:left="284" w:firstLine="0"/>
        <w:jc w:val="both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warunkami realizacji robót,</w:t>
      </w:r>
    </w:p>
    <w:p w:rsidR="006058B6" w:rsidRPr="00476198" w:rsidRDefault="00E02711" w:rsidP="003935B0">
      <w:pPr>
        <w:numPr>
          <w:ilvl w:val="0"/>
          <w:numId w:val="1"/>
        </w:numPr>
        <w:tabs>
          <w:tab w:val="clear" w:pos="1068"/>
          <w:tab w:val="left" w:pos="426"/>
          <w:tab w:val="num" w:pos="567"/>
        </w:tabs>
        <w:ind w:left="284" w:firstLine="0"/>
        <w:jc w:val="both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dokumentacją przetargową</w:t>
      </w:r>
    </w:p>
    <w:p w:rsidR="00E02711" w:rsidRPr="00476198" w:rsidRDefault="00E02711" w:rsidP="006058B6">
      <w:pPr>
        <w:tabs>
          <w:tab w:val="left" w:pos="426"/>
          <w:tab w:val="num" w:pos="567"/>
        </w:tabs>
        <w:ind w:left="284"/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tabs>
          <w:tab w:val="left" w:pos="426"/>
          <w:tab w:val="num" w:pos="567"/>
        </w:tabs>
        <w:ind w:left="284"/>
        <w:jc w:val="both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Roboty wykonamy zgodnie z obowiązującymi przepisami prawa, normami, normatywami oraz zasadami wiedzy i sztuki budowlanej.</w:t>
      </w:r>
    </w:p>
    <w:p w:rsidR="006058B6" w:rsidRPr="00476198" w:rsidRDefault="006058B6" w:rsidP="003935B0">
      <w:pPr>
        <w:numPr>
          <w:ilvl w:val="0"/>
          <w:numId w:val="1"/>
        </w:numPr>
        <w:tabs>
          <w:tab w:val="clear" w:pos="1068"/>
          <w:tab w:val="left" w:pos="426"/>
          <w:tab w:val="num" w:pos="567"/>
        </w:tabs>
        <w:ind w:left="284" w:firstLine="0"/>
        <w:jc w:val="both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Przedmiot zamówienia zobowiązujemy się wykonać z materiałów własnych.</w:t>
      </w:r>
    </w:p>
    <w:p w:rsidR="00E02711" w:rsidRPr="00476198" w:rsidRDefault="00E02711" w:rsidP="006058B6">
      <w:pPr>
        <w:jc w:val="both"/>
        <w:rPr>
          <w:rFonts w:ascii="Arial" w:hAnsi="Arial" w:cs="Arial"/>
          <w:b/>
        </w:rPr>
      </w:pPr>
    </w:p>
    <w:p w:rsidR="00E02711" w:rsidRPr="00476198" w:rsidRDefault="00E02711" w:rsidP="006058B6">
      <w:pPr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jc w:val="both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Oferta została złożona na …………… ponumerowanych i podpisanych przez osoby upoważnione stronach.</w:t>
      </w:r>
    </w:p>
    <w:p w:rsidR="006058B6" w:rsidRPr="00476198" w:rsidRDefault="006058B6" w:rsidP="006058B6">
      <w:pPr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jc w:val="both"/>
        <w:rPr>
          <w:rFonts w:ascii="Arial" w:hAnsi="Arial" w:cs="Arial"/>
          <w:b/>
          <w:sz w:val="32"/>
          <w:szCs w:val="32"/>
        </w:rPr>
      </w:pPr>
    </w:p>
    <w:p w:rsidR="006058B6" w:rsidRPr="00476198" w:rsidRDefault="006058B6" w:rsidP="006058B6">
      <w:pPr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tabs>
          <w:tab w:val="left" w:pos="0"/>
        </w:tabs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___________________________________________</w:t>
      </w:r>
    </w:p>
    <w:p w:rsidR="006058B6" w:rsidRPr="00476198" w:rsidRDefault="006058B6" w:rsidP="006058B6">
      <w:pPr>
        <w:ind w:left="4956" w:firstLine="708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         data, podpis</w:t>
      </w: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  </w:t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 xml:space="preserve">          /upoważnionego przedstawiciela oferenta/</w:t>
      </w:r>
    </w:p>
    <w:p w:rsidR="00970701" w:rsidRPr="00476198" w:rsidRDefault="00970701" w:rsidP="00E02711">
      <w:pPr>
        <w:jc w:val="both"/>
        <w:rPr>
          <w:rFonts w:ascii="Arial" w:hAnsi="Arial" w:cs="Arial"/>
        </w:rPr>
      </w:pPr>
    </w:p>
    <w:p w:rsidR="00970701" w:rsidRPr="00476198" w:rsidRDefault="0097070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970701" w:rsidRPr="00476198" w:rsidRDefault="00970701" w:rsidP="00970701">
      <w:pPr>
        <w:pStyle w:val="Tekstprzypisudolnego"/>
        <w:rPr>
          <w:rFonts w:ascii="Arial" w:hAnsi="Arial" w:cs="Arial"/>
          <w:i/>
          <w:iCs/>
          <w:lang w:val="pl-PL"/>
        </w:rPr>
      </w:pPr>
      <w:r w:rsidRPr="00476198">
        <w:rPr>
          <w:rFonts w:ascii="Arial" w:hAnsi="Arial" w:cs="Arial"/>
          <w:b/>
          <w:i/>
          <w:iCs/>
        </w:rPr>
        <w:t>*</w:t>
      </w:r>
      <w:r w:rsidRPr="00476198">
        <w:rPr>
          <w:rFonts w:ascii="Arial" w:hAnsi="Arial" w:cs="Arial"/>
          <w:i/>
          <w:iCs/>
        </w:rPr>
        <w:t xml:space="preserve">  niepotrzebne skreślić </w:t>
      </w:r>
    </w:p>
    <w:p w:rsidR="00970701" w:rsidRPr="00476198" w:rsidRDefault="00970701" w:rsidP="00970701">
      <w:pPr>
        <w:pStyle w:val="Tekstprzypisudolnego"/>
        <w:ind w:left="284" w:hanging="12"/>
        <w:rPr>
          <w:rFonts w:ascii="Arial" w:hAnsi="Arial" w:cs="Arial"/>
          <w:i/>
          <w:iCs/>
        </w:rPr>
      </w:pPr>
      <w:r w:rsidRPr="00476198">
        <w:rPr>
          <w:rFonts w:ascii="Arial" w:hAnsi="Arial" w:cs="Arial"/>
          <w:b/>
          <w:i/>
          <w:iCs/>
        </w:rPr>
        <w:t>Mikroprzedsiębiorstwo</w:t>
      </w:r>
      <w:r w:rsidRPr="00476198">
        <w:rPr>
          <w:rFonts w:ascii="Arial" w:hAnsi="Arial" w:cs="Arial"/>
          <w:i/>
          <w:iCs/>
        </w:rPr>
        <w:t>: przedsiębiorstwo, które zatrudnia mniej niż 10 osób i którego roczny obrót lub roczna suma bilansowa nie przekracza 2 milionów EUR.</w:t>
      </w:r>
    </w:p>
    <w:p w:rsidR="00970701" w:rsidRPr="00476198" w:rsidRDefault="00970701" w:rsidP="00970701">
      <w:pPr>
        <w:pStyle w:val="Tekstprzypisudolnego"/>
        <w:ind w:left="284" w:hanging="12"/>
        <w:rPr>
          <w:rFonts w:ascii="Arial" w:hAnsi="Arial" w:cs="Arial"/>
          <w:i/>
          <w:iCs/>
        </w:rPr>
      </w:pPr>
      <w:r w:rsidRPr="00476198">
        <w:rPr>
          <w:rFonts w:ascii="Arial" w:hAnsi="Arial" w:cs="Arial"/>
          <w:b/>
          <w:i/>
          <w:iCs/>
        </w:rPr>
        <w:t>Małe przedsiębiorstwo</w:t>
      </w:r>
      <w:r w:rsidRPr="00476198">
        <w:rPr>
          <w:rFonts w:ascii="Arial" w:hAnsi="Arial" w:cs="Arial"/>
          <w:i/>
          <w:iCs/>
        </w:rPr>
        <w:t>: przedsiębiorstwo, które zatrudnia mniej niż 50 osób i którego roczny obrót lub roczna suma bilansowa nie przekracza 10 milionów EUR.</w:t>
      </w:r>
    </w:p>
    <w:p w:rsidR="00970701" w:rsidRPr="00476198" w:rsidRDefault="00970701" w:rsidP="00970701">
      <w:pPr>
        <w:pStyle w:val="Tekstprzypisudolnego"/>
        <w:ind w:left="284" w:hanging="12"/>
        <w:rPr>
          <w:rFonts w:ascii="Arial" w:hAnsi="Arial" w:cs="Arial"/>
          <w:i/>
          <w:iCs/>
        </w:rPr>
      </w:pPr>
      <w:r w:rsidRPr="00476198">
        <w:rPr>
          <w:rFonts w:ascii="Arial" w:hAnsi="Arial" w:cs="Arial"/>
          <w:b/>
          <w:i/>
          <w:iCs/>
        </w:rPr>
        <w:t>Średnie przedsiębiorstwa</w:t>
      </w:r>
      <w:r w:rsidRPr="00476198">
        <w:rPr>
          <w:rFonts w:ascii="Arial" w:hAnsi="Arial" w:cs="Arial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70701" w:rsidRPr="00476198" w:rsidRDefault="00970701" w:rsidP="00970701">
      <w:pPr>
        <w:pStyle w:val="Tekstprzypisudolnego"/>
        <w:rPr>
          <w:rFonts w:ascii="Arial" w:hAnsi="Arial" w:cs="Arial"/>
          <w:i/>
          <w:iCs/>
        </w:rPr>
      </w:pPr>
    </w:p>
    <w:p w:rsidR="006058B6" w:rsidRPr="00476198" w:rsidRDefault="006058B6" w:rsidP="00970701">
      <w:pPr>
        <w:pStyle w:val="Normalny1"/>
        <w:spacing w:line="240" w:lineRule="auto"/>
        <w:ind w:left="284" w:hanging="284"/>
        <w:jc w:val="both"/>
        <w:rPr>
          <w:rFonts w:eastAsia="Calibri"/>
          <w:i/>
          <w:iCs/>
          <w:color w:val="auto"/>
          <w:sz w:val="20"/>
          <w:lang w:val="x-none" w:eastAsia="en-GB"/>
        </w:rPr>
      </w:pPr>
      <w:r w:rsidRPr="00476198">
        <w:rPr>
          <w:rFonts w:eastAsia="Calibri"/>
          <w:b/>
          <w:i/>
          <w:iCs/>
          <w:color w:val="auto"/>
          <w:sz w:val="20"/>
        </w:rPr>
        <w:t>*</w:t>
      </w:r>
      <w:r w:rsidR="00970701" w:rsidRPr="00476198">
        <w:rPr>
          <w:rFonts w:eastAsia="Calibri"/>
          <w:b/>
          <w:i/>
          <w:iCs/>
          <w:color w:val="auto"/>
          <w:sz w:val="20"/>
        </w:rPr>
        <w:t>*</w:t>
      </w:r>
      <w:r w:rsidRPr="00476198">
        <w:rPr>
          <w:rFonts w:eastAsia="Calibri"/>
          <w:i/>
          <w:iCs/>
          <w:color w:val="auto"/>
          <w:sz w:val="20"/>
        </w:rPr>
        <w:t xml:space="preserve"> </w:t>
      </w:r>
      <w:r w:rsidRPr="00476198">
        <w:rPr>
          <w:rFonts w:eastAsia="Calibri"/>
          <w:i/>
          <w:iCs/>
          <w:color w:val="auto"/>
          <w:sz w:val="20"/>
          <w:lang w:val="x-none" w:eastAsia="en-GB"/>
        </w:rPr>
        <w:t>należy skreślić jeżeli wybór oferty BĘDZIE prowadzić do powstania u Zamawiającego obowiązku podatkowego zgodnie z przepisami o podatku od towarów i usług, o którym mowa w art. 91 ust. 3a ustawy Pzp, oraz określić w punkcie 3a*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:rsidR="006058B6" w:rsidRPr="00476198" w:rsidRDefault="006058B6" w:rsidP="006058B6">
      <w:pPr>
        <w:pStyle w:val="Normalny1"/>
        <w:spacing w:line="240" w:lineRule="auto"/>
        <w:ind w:left="993"/>
        <w:jc w:val="both"/>
        <w:rPr>
          <w:rFonts w:eastAsia="Arial Narrow"/>
          <w:i/>
          <w:color w:val="auto"/>
          <w:sz w:val="20"/>
        </w:rPr>
      </w:pPr>
      <w:r w:rsidRPr="00476198">
        <w:rPr>
          <w:rFonts w:eastAsia="Arial Narrow"/>
          <w:i/>
          <w:color w:val="auto"/>
          <w:sz w:val="20"/>
        </w:rPr>
        <w:t>1) wewnątrzwspólnotowe nabycie towarów,</w:t>
      </w:r>
    </w:p>
    <w:p w:rsidR="006058B6" w:rsidRPr="00476198" w:rsidRDefault="006058B6" w:rsidP="006058B6">
      <w:pPr>
        <w:pStyle w:val="Normalny1"/>
        <w:spacing w:line="240" w:lineRule="auto"/>
        <w:ind w:left="993"/>
        <w:jc w:val="both"/>
        <w:rPr>
          <w:rFonts w:eastAsia="Arial Narrow"/>
          <w:i/>
          <w:color w:val="auto"/>
          <w:sz w:val="20"/>
        </w:rPr>
      </w:pPr>
      <w:r w:rsidRPr="00476198">
        <w:rPr>
          <w:rFonts w:eastAsia="Arial Narrow"/>
          <w:i/>
          <w:color w:val="auto"/>
          <w:sz w:val="20"/>
        </w:rPr>
        <w:t xml:space="preserve">2) mechanizm odwróconego obciążenia, o którym mowa w art. 17 ust. 1 pkt 7 ustawy z dnia z dnia 11 marca 2004 r. o podatku od towarów i usług (tekst jedn. </w:t>
      </w:r>
      <w:proofErr w:type="spellStart"/>
      <w:r w:rsidRPr="00476198">
        <w:rPr>
          <w:rFonts w:eastAsia="Arial Narrow"/>
          <w:i/>
          <w:color w:val="auto"/>
          <w:sz w:val="20"/>
        </w:rPr>
        <w:t>Dz.U</w:t>
      </w:r>
      <w:proofErr w:type="spellEnd"/>
      <w:r w:rsidRPr="00476198">
        <w:rPr>
          <w:rFonts w:eastAsia="Arial Narrow"/>
          <w:i/>
          <w:color w:val="auto"/>
          <w:sz w:val="20"/>
        </w:rPr>
        <w:t>. Nr 177, poz. 1054 z późn. zm.),</w:t>
      </w:r>
    </w:p>
    <w:p w:rsidR="006058B6" w:rsidRPr="00476198" w:rsidRDefault="006058B6" w:rsidP="006058B6">
      <w:pPr>
        <w:pStyle w:val="Normalny1"/>
        <w:spacing w:line="240" w:lineRule="auto"/>
        <w:ind w:left="993"/>
        <w:jc w:val="both"/>
        <w:rPr>
          <w:i/>
          <w:color w:val="auto"/>
          <w:sz w:val="20"/>
        </w:rPr>
      </w:pPr>
      <w:r w:rsidRPr="00476198">
        <w:rPr>
          <w:rFonts w:eastAsia="Arial Narrow"/>
          <w:i/>
          <w:color w:val="auto"/>
          <w:sz w:val="20"/>
        </w:rPr>
        <w:t>3) import usług lub import towarów, z którymi wiąże się obowiązek doliczenia przez zamawiającego przy porównywaniu cen ofertowych podatku VAT.”</w:t>
      </w:r>
    </w:p>
    <w:p w:rsidR="006058B6" w:rsidRPr="00476198" w:rsidRDefault="006058B6" w:rsidP="006058B6">
      <w:pPr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pStyle w:val="Zwykytekst"/>
        <w:tabs>
          <w:tab w:val="left" w:leader="dot" w:pos="9360"/>
        </w:tabs>
        <w:spacing w:line="260" w:lineRule="atLeast"/>
        <w:jc w:val="both"/>
        <w:rPr>
          <w:rFonts w:ascii="Arial" w:hAnsi="Arial" w:cs="Arial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BD36AF" w:rsidRPr="00476198" w:rsidRDefault="00BD36AF" w:rsidP="00BD36AF">
      <w:pPr>
        <w:spacing w:line="260" w:lineRule="atLeast"/>
        <w:jc w:val="both"/>
        <w:rPr>
          <w:rFonts w:ascii="Arial" w:hAnsi="Arial" w:cs="Arial"/>
          <w:b/>
          <w:w w:val="90"/>
        </w:rPr>
      </w:pPr>
    </w:p>
    <w:p w:rsidR="006058B6" w:rsidRPr="00476198" w:rsidRDefault="006058B6" w:rsidP="00BD36AF">
      <w:pPr>
        <w:pStyle w:val="Nagwek1"/>
        <w:pageBreakBefore/>
        <w:widowControl/>
        <w:ind w:left="0" w:firstLine="0"/>
        <w:jc w:val="right"/>
        <w:rPr>
          <w:rFonts w:cs="Arial"/>
          <w:sz w:val="28"/>
          <w:u w:val="single"/>
        </w:rPr>
      </w:pPr>
      <w:r w:rsidRPr="00476198">
        <w:rPr>
          <w:rFonts w:cs="Arial"/>
          <w:sz w:val="28"/>
          <w:u w:val="single"/>
        </w:rPr>
        <w:lastRenderedPageBreak/>
        <w:t>Załącznik Nr 2</w:t>
      </w:r>
    </w:p>
    <w:p w:rsidR="006058B6" w:rsidRPr="00476198" w:rsidRDefault="006058B6" w:rsidP="006058B6">
      <w:pPr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>Wykonawca:</w:t>
      </w:r>
    </w:p>
    <w:p w:rsidR="006058B6" w:rsidRPr="00476198" w:rsidRDefault="006058B6" w:rsidP="006058B6">
      <w:pPr>
        <w:spacing w:line="480" w:lineRule="auto"/>
        <w:ind w:right="5954"/>
        <w:rPr>
          <w:rFonts w:ascii="Arial" w:hAnsi="Arial" w:cs="Arial"/>
        </w:rPr>
      </w:pPr>
      <w:r w:rsidRPr="00476198">
        <w:rPr>
          <w:rFonts w:ascii="Arial" w:hAnsi="Arial" w:cs="Arial"/>
        </w:rPr>
        <w:t>………………………………………………………………………………</w:t>
      </w:r>
    </w:p>
    <w:p w:rsidR="006058B6" w:rsidRPr="00476198" w:rsidRDefault="006058B6" w:rsidP="006058B6">
      <w:pPr>
        <w:ind w:right="5953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(pełna nazwa/firma, adres)</w:t>
      </w:r>
    </w:p>
    <w:p w:rsidR="006058B6" w:rsidRPr="00476198" w:rsidRDefault="006058B6" w:rsidP="006058B6">
      <w:pPr>
        <w:rPr>
          <w:rFonts w:ascii="Arial" w:hAnsi="Arial" w:cs="Arial"/>
        </w:rPr>
      </w:pPr>
    </w:p>
    <w:p w:rsidR="006058B6" w:rsidRPr="00476198" w:rsidRDefault="006058B6" w:rsidP="006058B6">
      <w:pPr>
        <w:rPr>
          <w:rFonts w:ascii="Arial" w:hAnsi="Arial" w:cs="Arial"/>
        </w:rPr>
      </w:pPr>
    </w:p>
    <w:p w:rsidR="006058B6" w:rsidRPr="00476198" w:rsidRDefault="006058B6" w:rsidP="006058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76198">
        <w:rPr>
          <w:rFonts w:ascii="Arial" w:hAnsi="Arial" w:cs="Arial"/>
          <w:b/>
          <w:u w:val="single"/>
        </w:rPr>
        <w:t xml:space="preserve">Oświadczenie wykonawcy </w:t>
      </w: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 xml:space="preserve">składane na podstawie art. 25a ust. 1 ustawy z dnia 29 stycznia 2004 r. </w:t>
      </w: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</w:rPr>
      </w:pPr>
      <w:r w:rsidRPr="00476198">
        <w:rPr>
          <w:rFonts w:ascii="Arial" w:hAnsi="Arial" w:cs="Arial"/>
          <w:b/>
        </w:rPr>
        <w:t xml:space="preserve"> Prawo zamówień publicznych (dalej jako: ustawa Pzp), </w:t>
      </w:r>
    </w:p>
    <w:p w:rsidR="006058B6" w:rsidRPr="00476198" w:rsidRDefault="006058B6" w:rsidP="006058B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476198">
        <w:rPr>
          <w:rFonts w:ascii="Arial" w:hAnsi="Arial" w:cs="Arial"/>
          <w:b/>
          <w:u w:val="single"/>
        </w:rPr>
        <w:t>DOTYCZĄCE PRZESŁANEK WYKLUCZENIA Z POSTĘPOWANIA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ind w:firstLine="708"/>
        <w:jc w:val="both"/>
        <w:rPr>
          <w:rFonts w:ascii="Arial" w:hAnsi="Arial" w:cs="Arial"/>
        </w:rPr>
      </w:pPr>
      <w:r w:rsidRPr="0047619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476198">
        <w:rPr>
          <w:rFonts w:ascii="Arial" w:hAnsi="Arial" w:cs="Arial"/>
          <w:sz w:val="21"/>
          <w:szCs w:val="21"/>
        </w:rPr>
        <w:br/>
        <w:t xml:space="preserve">pn. </w:t>
      </w:r>
      <w:r w:rsidR="00E02711" w:rsidRPr="00476198">
        <w:rPr>
          <w:rFonts w:ascii="Arial" w:hAnsi="Arial" w:cs="Arial"/>
          <w:b/>
          <w:sz w:val="22"/>
        </w:rPr>
        <w:t xml:space="preserve">wykonanie robot budowlanych związanych z adaptacją nowej pracowni </w:t>
      </w:r>
      <w:r w:rsidR="0015373D">
        <w:rPr>
          <w:rFonts w:ascii="Arial" w:hAnsi="Arial" w:cs="Arial"/>
          <w:b/>
          <w:sz w:val="22"/>
        </w:rPr>
        <w:t xml:space="preserve">dla zawodu </w:t>
      </w:r>
      <w:bookmarkStart w:id="0" w:name="_GoBack"/>
      <w:bookmarkEnd w:id="0"/>
      <w:r w:rsidR="0015373D">
        <w:rPr>
          <w:rFonts w:ascii="Arial" w:hAnsi="Arial" w:cs="Arial"/>
          <w:b/>
          <w:sz w:val="22"/>
        </w:rPr>
        <w:t>cukiernik</w:t>
      </w:r>
      <w:r w:rsidRPr="00476198">
        <w:rPr>
          <w:rFonts w:ascii="Arial" w:hAnsi="Arial" w:cs="Arial"/>
          <w:sz w:val="16"/>
          <w:szCs w:val="16"/>
        </w:rPr>
        <w:t>,</w:t>
      </w:r>
      <w:r w:rsidRPr="00476198">
        <w:rPr>
          <w:rFonts w:ascii="Arial" w:hAnsi="Arial" w:cs="Arial"/>
          <w:i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 xml:space="preserve">prowadzonego przez </w:t>
      </w:r>
      <w:r w:rsidRPr="00476198">
        <w:rPr>
          <w:rFonts w:ascii="Arial" w:hAnsi="Arial" w:cs="Arial"/>
          <w:i/>
          <w:sz w:val="22"/>
        </w:rPr>
        <w:t>Powiat Suski</w:t>
      </w:r>
      <w:r w:rsidRPr="00476198">
        <w:rPr>
          <w:rFonts w:ascii="Arial" w:hAnsi="Arial" w:cs="Arial"/>
          <w:i/>
          <w:sz w:val="16"/>
          <w:szCs w:val="16"/>
        </w:rPr>
        <w:t>,</w:t>
      </w:r>
      <w:r w:rsidRPr="00476198">
        <w:rPr>
          <w:rFonts w:ascii="Arial" w:hAnsi="Arial" w:cs="Arial"/>
          <w:i/>
          <w:sz w:val="18"/>
          <w:szCs w:val="18"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>oświadczam, co następuje:</w:t>
      </w:r>
    </w:p>
    <w:p w:rsidR="006058B6" w:rsidRPr="00476198" w:rsidRDefault="006058B6" w:rsidP="006058B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058B6" w:rsidRPr="00476198" w:rsidRDefault="006058B6" w:rsidP="006058B6">
      <w:pPr>
        <w:pStyle w:val="Akapitzlist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6058B6" w:rsidRPr="00476198" w:rsidRDefault="006058B6" w:rsidP="0071034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76198">
        <w:rPr>
          <w:rFonts w:ascii="Arial" w:hAnsi="Arial" w:cs="Arial"/>
          <w:sz w:val="21"/>
          <w:szCs w:val="21"/>
        </w:rPr>
        <w:br/>
        <w:t>art. 24 ust 1 pkt 12-23 ustawy Pzp.</w:t>
      </w:r>
    </w:p>
    <w:p w:rsidR="006058B6" w:rsidRPr="00476198" w:rsidRDefault="006058B6" w:rsidP="0071034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619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76198">
        <w:rPr>
          <w:rFonts w:ascii="Arial" w:hAnsi="Arial" w:cs="Arial"/>
          <w:sz w:val="21"/>
          <w:szCs w:val="21"/>
        </w:rPr>
        <w:br/>
        <w:t>art. 24 ust. 5 pkt 1 ustawy Pzp</w:t>
      </w:r>
      <w:r w:rsidRPr="00476198">
        <w:rPr>
          <w:rFonts w:ascii="Arial" w:hAnsi="Arial" w:cs="Arial"/>
          <w:sz w:val="20"/>
          <w:szCs w:val="20"/>
        </w:rPr>
        <w:t xml:space="preserve">  </w:t>
      </w:r>
      <w:r w:rsidRPr="00476198">
        <w:rPr>
          <w:rFonts w:ascii="Arial" w:hAnsi="Arial" w:cs="Arial"/>
          <w:sz w:val="16"/>
          <w:szCs w:val="16"/>
        </w:rPr>
        <w:t>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i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(miejscowość),</w:t>
      </w:r>
      <w:r w:rsidRPr="00476198">
        <w:rPr>
          <w:rFonts w:ascii="Arial" w:hAnsi="Arial" w:cs="Arial"/>
          <w:i/>
          <w:sz w:val="18"/>
          <w:szCs w:val="18"/>
        </w:rPr>
        <w:t xml:space="preserve"> </w:t>
      </w:r>
      <w:r w:rsidRPr="00476198">
        <w:rPr>
          <w:rFonts w:ascii="Arial" w:hAnsi="Arial" w:cs="Arial"/>
        </w:rPr>
        <w:t xml:space="preserve">dnia ………….……. r.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476198">
        <w:rPr>
          <w:rFonts w:ascii="Arial" w:hAnsi="Arial" w:cs="Arial"/>
        </w:rPr>
        <w:t xml:space="preserve"> </w:t>
      </w:r>
      <w:r w:rsidRPr="0047619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76198">
        <w:rPr>
          <w:rFonts w:ascii="Arial" w:hAnsi="Arial" w:cs="Arial"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</w:t>
      </w:r>
      <w:r w:rsidRPr="00476198">
        <w:rPr>
          <w:rFonts w:ascii="Arial" w:hAnsi="Arial" w:cs="Arial"/>
          <w:i/>
        </w:rPr>
        <w:t xml:space="preserve">, </w:t>
      </w:r>
      <w:r w:rsidRPr="00476198">
        <w:rPr>
          <w:rFonts w:ascii="Arial" w:hAnsi="Arial" w:cs="Arial"/>
        </w:rPr>
        <w:t xml:space="preserve">dnia …………………. r.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1898" w:rsidRPr="00476198" w:rsidRDefault="00461898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61898" w:rsidRPr="00476198" w:rsidRDefault="00461898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476198" w:rsidRDefault="006058B6" w:rsidP="006058B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i/>
        </w:rPr>
      </w:pPr>
      <w:r w:rsidRPr="00476198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476198">
        <w:rPr>
          <w:rFonts w:ascii="Arial" w:hAnsi="Arial" w:cs="Arial"/>
          <w:sz w:val="21"/>
          <w:szCs w:val="21"/>
        </w:rPr>
        <w:t>ych</w:t>
      </w:r>
      <w:proofErr w:type="spellEnd"/>
      <w:r w:rsidRPr="00476198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476198">
        <w:rPr>
          <w:rFonts w:ascii="Arial" w:hAnsi="Arial" w:cs="Arial"/>
        </w:rPr>
        <w:t xml:space="preserve"> …………………………………………………………………….……………………… </w:t>
      </w:r>
      <w:r w:rsidRPr="0047619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619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76198">
        <w:rPr>
          <w:rFonts w:ascii="Arial" w:hAnsi="Arial" w:cs="Arial"/>
          <w:i/>
          <w:sz w:val="16"/>
          <w:szCs w:val="16"/>
        </w:rPr>
        <w:t>)</w:t>
      </w:r>
      <w:r w:rsidRPr="00476198">
        <w:rPr>
          <w:rFonts w:ascii="Arial" w:hAnsi="Arial" w:cs="Arial"/>
          <w:i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(miejscowość),</w:t>
      </w:r>
      <w:r w:rsidRPr="00476198">
        <w:rPr>
          <w:rFonts w:ascii="Arial" w:hAnsi="Arial" w:cs="Arial"/>
          <w:i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>dnia …………………. r.</w:t>
      </w:r>
      <w:r w:rsidRPr="00476198">
        <w:rPr>
          <w:rFonts w:ascii="Arial" w:hAnsi="Arial" w:cs="Arial"/>
        </w:rPr>
        <w:t xml:space="preserve">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i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i/>
        </w:rPr>
      </w:pPr>
    </w:p>
    <w:p w:rsidR="006058B6" w:rsidRPr="00476198" w:rsidRDefault="006058B6" w:rsidP="006058B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b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7619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(miejscowość),</w:t>
      </w:r>
      <w:r w:rsidRPr="00476198">
        <w:rPr>
          <w:rFonts w:ascii="Arial" w:hAnsi="Arial" w:cs="Arial"/>
          <w:i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>dnia …………………. r.</w:t>
      </w:r>
      <w:r w:rsidRPr="00476198">
        <w:rPr>
          <w:rFonts w:ascii="Arial" w:hAnsi="Arial" w:cs="Arial"/>
        </w:rPr>
        <w:t xml:space="preserve">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pStyle w:val="Nagwek1"/>
        <w:widowControl/>
        <w:jc w:val="right"/>
        <w:rPr>
          <w:rFonts w:cs="Arial"/>
          <w:sz w:val="28"/>
          <w:u w:val="single"/>
        </w:rPr>
      </w:pPr>
    </w:p>
    <w:p w:rsidR="006058B6" w:rsidRPr="00476198" w:rsidRDefault="006058B6" w:rsidP="006058B6">
      <w:pPr>
        <w:pStyle w:val="Nagwek1"/>
        <w:widowControl/>
        <w:jc w:val="right"/>
        <w:rPr>
          <w:rFonts w:cs="Arial"/>
          <w:sz w:val="28"/>
          <w:u w:val="single"/>
        </w:rPr>
      </w:pPr>
      <w:r w:rsidRPr="00476198">
        <w:rPr>
          <w:rFonts w:cs="Arial"/>
          <w:sz w:val="28"/>
          <w:u w:val="single"/>
        </w:rPr>
        <w:t>Załącznik Nr 3</w:t>
      </w:r>
    </w:p>
    <w:p w:rsidR="006058B6" w:rsidRPr="00476198" w:rsidRDefault="006058B6" w:rsidP="006058B6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6058B6" w:rsidRPr="00476198" w:rsidRDefault="006058B6" w:rsidP="006058B6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6058B6" w:rsidRPr="00476198" w:rsidRDefault="006058B6" w:rsidP="006058B6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>Wykonawca:</w:t>
      </w:r>
    </w:p>
    <w:p w:rsidR="006058B6" w:rsidRPr="00476198" w:rsidRDefault="006058B6" w:rsidP="006058B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058B6" w:rsidRPr="00476198" w:rsidRDefault="006058B6" w:rsidP="006058B6">
      <w:pPr>
        <w:ind w:right="5953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(pełna nazwa/firma, adres)</w:t>
      </w: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76198">
        <w:rPr>
          <w:rFonts w:ascii="Arial" w:hAnsi="Arial" w:cs="Arial"/>
          <w:b/>
          <w:u w:val="single"/>
        </w:rPr>
        <w:t xml:space="preserve">Oświadczenie wykonawcy </w:t>
      </w: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6058B6" w:rsidRPr="00476198" w:rsidRDefault="006058B6" w:rsidP="006058B6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76198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198">
        <w:rPr>
          <w:rFonts w:ascii="Arial" w:hAnsi="Arial" w:cs="Arial"/>
          <w:b/>
          <w:sz w:val="21"/>
          <w:szCs w:val="21"/>
          <w:u w:val="single"/>
        </w:rPr>
        <w:br/>
      </w:r>
    </w:p>
    <w:p w:rsidR="006058B6" w:rsidRPr="00476198" w:rsidRDefault="006058B6" w:rsidP="006058B6">
      <w:pPr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476198">
        <w:rPr>
          <w:rFonts w:ascii="Arial" w:hAnsi="Arial" w:cs="Arial"/>
          <w:sz w:val="21"/>
          <w:szCs w:val="21"/>
        </w:rPr>
        <w:br/>
        <w:t xml:space="preserve">pn. </w:t>
      </w:r>
      <w:r w:rsidR="00E02711" w:rsidRPr="00476198">
        <w:rPr>
          <w:rFonts w:ascii="Arial" w:hAnsi="Arial" w:cs="Arial"/>
          <w:b/>
          <w:sz w:val="22"/>
        </w:rPr>
        <w:t>wykonanie robot budowlanych związan</w:t>
      </w:r>
      <w:r w:rsidR="0015373D">
        <w:rPr>
          <w:rFonts w:ascii="Arial" w:hAnsi="Arial" w:cs="Arial"/>
          <w:b/>
          <w:sz w:val="22"/>
        </w:rPr>
        <w:t xml:space="preserve">ych z adaptacją nowej pracowni </w:t>
      </w:r>
      <w:r w:rsidR="00E02711" w:rsidRPr="00476198">
        <w:rPr>
          <w:rFonts w:ascii="Arial" w:hAnsi="Arial" w:cs="Arial"/>
          <w:b/>
          <w:sz w:val="22"/>
        </w:rPr>
        <w:t xml:space="preserve">dla zawodu </w:t>
      </w:r>
      <w:r w:rsidR="0015373D">
        <w:rPr>
          <w:rFonts w:ascii="Arial" w:hAnsi="Arial" w:cs="Arial"/>
          <w:b/>
          <w:sz w:val="22"/>
        </w:rPr>
        <w:t>cukiernik</w:t>
      </w:r>
      <w:r w:rsidRPr="00476198">
        <w:rPr>
          <w:rFonts w:ascii="Arial" w:hAnsi="Arial" w:cs="Arial"/>
          <w:sz w:val="16"/>
          <w:szCs w:val="16"/>
        </w:rPr>
        <w:t>,</w:t>
      </w:r>
      <w:r w:rsidRPr="00476198">
        <w:rPr>
          <w:rFonts w:ascii="Arial" w:hAnsi="Arial" w:cs="Arial"/>
          <w:i/>
        </w:rPr>
        <w:t xml:space="preserve"> </w:t>
      </w:r>
      <w:r w:rsidRPr="00476198">
        <w:rPr>
          <w:rFonts w:ascii="Arial" w:hAnsi="Arial" w:cs="Arial"/>
          <w:sz w:val="21"/>
          <w:szCs w:val="21"/>
        </w:rPr>
        <w:t xml:space="preserve">prowadzonego przez </w:t>
      </w:r>
      <w:r w:rsidRPr="00476198">
        <w:rPr>
          <w:rFonts w:ascii="Arial" w:hAnsi="Arial" w:cs="Arial"/>
          <w:i/>
          <w:sz w:val="22"/>
        </w:rPr>
        <w:t>Powiat Suski</w:t>
      </w:r>
      <w:r w:rsidRPr="00476198">
        <w:rPr>
          <w:rFonts w:ascii="Arial" w:hAnsi="Arial" w:cs="Arial"/>
          <w:i/>
          <w:sz w:val="16"/>
          <w:szCs w:val="16"/>
        </w:rPr>
        <w:t xml:space="preserve">, </w:t>
      </w:r>
      <w:r w:rsidRPr="00476198">
        <w:rPr>
          <w:rFonts w:ascii="Arial" w:hAnsi="Arial" w:cs="Arial"/>
          <w:sz w:val="21"/>
          <w:szCs w:val="21"/>
        </w:rPr>
        <w:t>oświadczam, co następuje:</w:t>
      </w:r>
    </w:p>
    <w:p w:rsidR="006058B6" w:rsidRPr="00476198" w:rsidRDefault="006058B6" w:rsidP="006058B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>INFORMACJA DOTYCZĄCA WYKONAWCY: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Rozdziale III pkt 3 ppkt 2 lit. a, b, c specyfikacji istotnych warunków zamówienia,   </w:t>
      </w:r>
      <w:r w:rsidRPr="0047619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76198">
        <w:rPr>
          <w:rFonts w:ascii="Arial" w:hAnsi="Arial" w:cs="Arial"/>
          <w:sz w:val="16"/>
          <w:szCs w:val="16"/>
        </w:rPr>
        <w:t>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(miejscowość),</w:t>
      </w:r>
      <w:r w:rsidRPr="00476198">
        <w:rPr>
          <w:rFonts w:ascii="Arial" w:hAnsi="Arial" w:cs="Arial"/>
          <w:i/>
          <w:sz w:val="18"/>
          <w:szCs w:val="18"/>
        </w:rPr>
        <w:t xml:space="preserve"> </w:t>
      </w:r>
      <w:r w:rsidRPr="00476198">
        <w:rPr>
          <w:rFonts w:ascii="Arial" w:hAnsi="Arial" w:cs="Arial"/>
        </w:rPr>
        <w:t xml:space="preserve">dnia ………….……. r.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02711" w:rsidRPr="00476198" w:rsidRDefault="00E02711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476198" w:rsidRDefault="006058B6" w:rsidP="006058B6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476198">
        <w:rPr>
          <w:rFonts w:ascii="Arial" w:hAnsi="Arial" w:cs="Arial"/>
          <w:sz w:val="21"/>
          <w:szCs w:val="21"/>
        </w:rPr>
        <w:t xml:space="preserve">: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Rozdziale III pkt 3 ppkt 2 lit. a, b, c </w:t>
      </w:r>
      <w:r w:rsidRPr="0047619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76198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476198">
        <w:rPr>
          <w:rFonts w:ascii="Arial" w:hAnsi="Arial" w:cs="Arial"/>
          <w:sz w:val="21"/>
          <w:szCs w:val="21"/>
        </w:rPr>
        <w:t>ych</w:t>
      </w:r>
      <w:proofErr w:type="spellEnd"/>
      <w:r w:rsidRPr="00476198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76198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(miejscowość),</w:t>
      </w:r>
      <w:r w:rsidRPr="00476198">
        <w:rPr>
          <w:rFonts w:ascii="Arial" w:hAnsi="Arial" w:cs="Arial"/>
          <w:i/>
          <w:sz w:val="18"/>
          <w:szCs w:val="18"/>
        </w:rPr>
        <w:t xml:space="preserve"> </w:t>
      </w:r>
      <w:r w:rsidRPr="00476198">
        <w:rPr>
          <w:rFonts w:ascii="Arial" w:hAnsi="Arial" w:cs="Arial"/>
        </w:rPr>
        <w:t xml:space="preserve">dnia ………….……. r.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58B6" w:rsidRPr="00476198" w:rsidRDefault="006058B6" w:rsidP="006058B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7619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7619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7619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 xml:space="preserve">…………….……. </w:t>
      </w:r>
      <w:r w:rsidRPr="00476198">
        <w:rPr>
          <w:rFonts w:ascii="Arial" w:hAnsi="Arial" w:cs="Arial"/>
          <w:i/>
          <w:sz w:val="16"/>
          <w:szCs w:val="16"/>
        </w:rPr>
        <w:t>(miejscowość),</w:t>
      </w:r>
      <w:r w:rsidRPr="00476198">
        <w:rPr>
          <w:rFonts w:ascii="Arial" w:hAnsi="Arial" w:cs="Arial"/>
          <w:i/>
          <w:sz w:val="18"/>
          <w:szCs w:val="18"/>
        </w:rPr>
        <w:t xml:space="preserve"> </w:t>
      </w:r>
      <w:r w:rsidRPr="00476198">
        <w:rPr>
          <w:rFonts w:ascii="Arial" w:hAnsi="Arial" w:cs="Arial"/>
        </w:rPr>
        <w:t xml:space="preserve">dnia ………….……. r. 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</w:rPr>
      </w:pP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</w:r>
      <w:r w:rsidRPr="00476198">
        <w:rPr>
          <w:rFonts w:ascii="Arial" w:hAnsi="Arial" w:cs="Arial"/>
        </w:rPr>
        <w:tab/>
        <w:t>…………………………………………</w:t>
      </w:r>
    </w:p>
    <w:p w:rsidR="006058B6" w:rsidRPr="00476198" w:rsidRDefault="006058B6" w:rsidP="006058B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476198">
        <w:rPr>
          <w:rFonts w:ascii="Arial" w:hAnsi="Arial" w:cs="Arial"/>
          <w:i/>
          <w:sz w:val="16"/>
          <w:szCs w:val="16"/>
        </w:rPr>
        <w:t>(podpis)</w:t>
      </w:r>
    </w:p>
    <w:p w:rsidR="006058B6" w:rsidRPr="00476198" w:rsidRDefault="006058B6" w:rsidP="006058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058B6" w:rsidRPr="00476198" w:rsidRDefault="006058B6" w:rsidP="006058B6">
      <w:pPr>
        <w:rPr>
          <w:rFonts w:ascii="Arial" w:hAnsi="Arial" w:cs="Arial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6058B6" w:rsidRPr="00476198" w:rsidRDefault="006058B6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p w:rsidR="00E02711" w:rsidRPr="00476198" w:rsidRDefault="00E02711" w:rsidP="006058B6">
      <w:pPr>
        <w:ind w:firstLine="708"/>
        <w:jc w:val="both"/>
        <w:rPr>
          <w:rFonts w:ascii="Arial" w:hAnsi="Arial" w:cs="Arial"/>
        </w:rPr>
      </w:pPr>
    </w:p>
    <w:sectPr w:rsidR="00E02711" w:rsidRPr="00476198" w:rsidSect="007D360D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418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DC" w:rsidRDefault="000320DC">
      <w:r>
        <w:separator/>
      </w:r>
    </w:p>
  </w:endnote>
  <w:endnote w:type="continuationSeparator" w:id="0">
    <w:p w:rsidR="000320DC" w:rsidRDefault="0003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D" w:rsidRDefault="00E122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21D" w:rsidRDefault="00E122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D" w:rsidRPr="0064695F" w:rsidRDefault="00E1221D">
    <w:pPr>
      <w:pStyle w:val="Stopka"/>
      <w:framePr w:wrap="around" w:vAnchor="text" w:hAnchor="margin" w:xAlign="right" w:y="1"/>
      <w:rPr>
        <w:rStyle w:val="Numerstrony"/>
        <w:lang w:val="pl-PL"/>
      </w:rPr>
    </w:pPr>
    <w:r w:rsidRPr="0064695F">
      <w:rPr>
        <w:rStyle w:val="Numerstrony"/>
      </w:rPr>
      <w:fldChar w:fldCharType="begin"/>
    </w:r>
    <w:r w:rsidRPr="0064695F">
      <w:rPr>
        <w:rStyle w:val="Numerstrony"/>
      </w:rPr>
      <w:instrText xml:space="preserve">PAGE  </w:instrText>
    </w:r>
    <w:r w:rsidRPr="0064695F">
      <w:rPr>
        <w:rStyle w:val="Numerstrony"/>
      </w:rPr>
      <w:fldChar w:fldCharType="separate"/>
    </w:r>
    <w:r w:rsidR="00F51931">
      <w:rPr>
        <w:rStyle w:val="Numerstrony"/>
        <w:noProof/>
      </w:rPr>
      <w:t>4</w:t>
    </w:r>
    <w:r w:rsidRPr="0064695F">
      <w:rPr>
        <w:rStyle w:val="Numerstrony"/>
      </w:rPr>
      <w:fldChar w:fldCharType="end"/>
    </w:r>
  </w:p>
  <w:p w:rsidR="00E1221D" w:rsidRPr="0064695F" w:rsidRDefault="00E1221D" w:rsidP="00617F4A">
    <w:pPr>
      <w:pStyle w:val="Stopka"/>
      <w:widowControl/>
      <w:pBdr>
        <w:top w:val="single" w:sz="4" w:space="0" w:color="000000"/>
      </w:pBdr>
      <w:tabs>
        <w:tab w:val="clear" w:pos="9072"/>
        <w:tab w:val="right" w:pos="9214"/>
      </w:tabs>
      <w:ind w:right="360"/>
      <w:rPr>
        <w:i/>
        <w:sz w:val="16"/>
        <w:lang w:val="pl-PL"/>
      </w:rPr>
    </w:pPr>
    <w:r w:rsidRPr="0064695F">
      <w:rPr>
        <w:i/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97BD054" wp14:editId="1DF4290B">
              <wp:simplePos x="0" y="0"/>
              <wp:positionH relativeFrom="column">
                <wp:posOffset>1190625</wp:posOffset>
              </wp:positionH>
              <wp:positionV relativeFrom="paragraph">
                <wp:posOffset>27305</wp:posOffset>
              </wp:positionV>
              <wp:extent cx="3355340" cy="44196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21D" w:rsidRPr="00E50198" w:rsidRDefault="00E1221D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b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Powiat Suski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– Starostwo Powiatowe w </w:t>
                          </w:r>
                          <w:r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 xml:space="preserve"> Suchej B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eskidzkiej</w:t>
                          </w:r>
                        </w:p>
                        <w:p w:rsidR="00E1221D" w:rsidRPr="00E50198" w:rsidRDefault="00E1221D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pl-PL"/>
                            </w:rPr>
                            <w:t>Adres ul. Kościelna 5b, 34 – 200 Sucha Beskidzka</w:t>
                          </w:r>
                        </w:p>
                        <w:p w:rsidR="00E1221D" w:rsidRPr="00E50198" w:rsidRDefault="00E1221D" w:rsidP="00FB328E">
                          <w:pPr>
                            <w:pStyle w:val="Stopka"/>
                            <w:jc w:val="center"/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E50198">
                              <w:rPr>
                                <w:rStyle w:val="Hipercze"/>
                                <w:rFonts w:cs="Arial"/>
                                <w:noProof/>
                                <w:kern w:val="18"/>
                                <w:sz w:val="16"/>
                                <w:szCs w:val="14"/>
                              </w:rPr>
                              <w:t>modernizacja@powiatsuski.pl</w:t>
                            </w:r>
                          </w:hyperlink>
                          <w:r w:rsidRPr="00617F4A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    </w:t>
                          </w:r>
                          <w:r w:rsidRPr="00E50198">
                            <w:rPr>
                              <w:rFonts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3.75pt;margin-top:2.15pt;width:264.2pt;height:3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" stroked="f">
              <v:textbox>
                <w:txbxContent>
                  <w:p w:rsidR="00E1221D" w:rsidRPr="00E50198" w:rsidRDefault="00E1221D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b/>
                        <w:noProof/>
                        <w:kern w:val="18"/>
                        <w:sz w:val="16"/>
                        <w:szCs w:val="14"/>
                        <w:lang w:val="pl-PL"/>
                      </w:rPr>
                      <w:t>Powiat Suski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– Starostwo Powiatowe w </w:t>
                    </w:r>
                    <w:r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 xml:space="preserve"> Suchej B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eskidzkiej</w:t>
                    </w:r>
                  </w:p>
                  <w:p w:rsidR="00E1221D" w:rsidRPr="00E50198" w:rsidRDefault="00E1221D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pl-PL"/>
                      </w:rPr>
                      <w:t>Adres ul. Kościelna 5b, 34 – 200 Sucha Beskidzka</w:t>
                    </w:r>
                  </w:p>
                  <w:p w:rsidR="00E1221D" w:rsidRPr="00E50198" w:rsidRDefault="00E1221D" w:rsidP="00FB328E">
                    <w:pPr>
                      <w:pStyle w:val="Stopka"/>
                      <w:jc w:val="center"/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 xml:space="preserve">e-mail: </w:t>
                    </w:r>
                    <w:hyperlink r:id="rId2" w:history="1">
                      <w:r w:rsidRPr="00E50198">
                        <w:rPr>
                          <w:rStyle w:val="Hipercze"/>
                          <w:rFonts w:cs="Arial"/>
                          <w:noProof/>
                          <w:kern w:val="18"/>
                          <w:sz w:val="16"/>
                          <w:szCs w:val="14"/>
                        </w:rPr>
                        <w:t>modernizacja@powiatsuski.pl</w:t>
                      </w:r>
                    </w:hyperlink>
                    <w:r w:rsidRPr="00617F4A">
                      <w:rPr>
                        <w:rFonts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    </w:t>
                    </w:r>
                    <w:r w:rsidRPr="00E50198">
                      <w:rPr>
                        <w:rFonts w:cs="Arial"/>
                        <w:noProof/>
                        <w:kern w:val="18"/>
                        <w:sz w:val="16"/>
                        <w:szCs w:val="14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DC" w:rsidRDefault="000320DC">
      <w:r>
        <w:separator/>
      </w:r>
    </w:p>
  </w:footnote>
  <w:footnote w:type="continuationSeparator" w:id="0">
    <w:p w:rsidR="000320DC" w:rsidRDefault="0003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D" w:rsidRDefault="00E1221D" w:rsidP="00617F4A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2822FC9" wp14:editId="776FF47A">
          <wp:simplePos x="0" y="0"/>
          <wp:positionH relativeFrom="column">
            <wp:posOffset>3595370</wp:posOffset>
          </wp:positionH>
          <wp:positionV relativeFrom="paragraph">
            <wp:posOffset>-173355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02F0F2" wp14:editId="14E23AE0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5F95760" wp14:editId="0999D9F7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E4B9545" wp14:editId="64AA6F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E1221D" w:rsidRDefault="00E1221D" w:rsidP="00617F4A">
    <w:pPr>
      <w:pStyle w:val="Nagwek"/>
    </w:pPr>
  </w:p>
  <w:p w:rsidR="00E1221D" w:rsidRDefault="00E1221D">
    <w:pPr>
      <w:pStyle w:val="Nagwek"/>
      <w:widowControl/>
      <w:pBdr>
        <w:bottom w:val="single" w:sz="4" w:space="1" w:color="000000"/>
      </w:pBdr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D" w:rsidRDefault="00E1221D" w:rsidP="007B499D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AD74EA8" wp14:editId="70F15DB1">
          <wp:simplePos x="0" y="0"/>
          <wp:positionH relativeFrom="column">
            <wp:posOffset>4309745</wp:posOffset>
          </wp:positionH>
          <wp:positionV relativeFrom="paragraph">
            <wp:posOffset>-23495</wp:posOffset>
          </wp:positionV>
          <wp:extent cx="1724025" cy="342900"/>
          <wp:effectExtent l="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76A44742" wp14:editId="174EA7D7">
          <wp:simplePos x="0" y="0"/>
          <wp:positionH relativeFrom="column">
            <wp:posOffset>3595370</wp:posOffset>
          </wp:positionH>
          <wp:positionV relativeFrom="paragraph">
            <wp:posOffset>-59055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3F899622" wp14:editId="1C516494">
          <wp:simplePos x="0" y="0"/>
          <wp:positionH relativeFrom="column">
            <wp:posOffset>-367030</wp:posOffset>
          </wp:positionH>
          <wp:positionV relativeFrom="paragraph">
            <wp:posOffset>-108585</wp:posOffset>
          </wp:positionV>
          <wp:extent cx="1198245" cy="500380"/>
          <wp:effectExtent l="0" t="0" r="190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798C4D84" wp14:editId="1686B34C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E1221D" w:rsidRDefault="00E1221D">
    <w:pPr>
      <w:pStyle w:val="Nagwek"/>
    </w:pPr>
  </w:p>
  <w:p w:rsidR="00E1221D" w:rsidRDefault="00E122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>
    <w:nsid w:val="0000000E"/>
    <w:multiLevelType w:val="singleLevel"/>
    <w:tmpl w:val="508EAA3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13">
    <w:nsid w:val="0000000F"/>
    <w:multiLevelType w:val="single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i w:val="0"/>
        <w:sz w:val="20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7"/>
    <w:multiLevelType w:val="multilevel"/>
    <w:tmpl w:val="2E20072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8"/>
    <w:multiLevelType w:val="multilevel"/>
    <w:tmpl w:val="C0A65CD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5">
    <w:nsid w:val="0000001B"/>
    <w:multiLevelType w:val="singleLevel"/>
    <w:tmpl w:val="0000001B"/>
    <w:name w:val="WW8Num2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2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09AE00FF"/>
    <w:multiLevelType w:val="hybridMultilevel"/>
    <w:tmpl w:val="0F0A646C"/>
    <w:lvl w:ilvl="0" w:tplc="1D6C1E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1717DA"/>
    <w:multiLevelType w:val="hybridMultilevel"/>
    <w:tmpl w:val="76B8F03C"/>
    <w:lvl w:ilvl="0" w:tplc="059C7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CF3183"/>
    <w:multiLevelType w:val="hybridMultilevel"/>
    <w:tmpl w:val="F9E2E0A8"/>
    <w:lvl w:ilvl="0" w:tplc="A5A88F18">
      <w:start w:val="1"/>
      <w:numFmt w:val="lowerLetter"/>
      <w:lvlText w:val="%1)"/>
      <w:lvlJc w:val="left"/>
      <w:pPr>
        <w:ind w:left="61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1">
    <w:nsid w:val="12557384"/>
    <w:multiLevelType w:val="hybridMultilevel"/>
    <w:tmpl w:val="B6960566"/>
    <w:lvl w:ilvl="0" w:tplc="A62448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603016"/>
    <w:multiLevelType w:val="hybridMultilevel"/>
    <w:tmpl w:val="1A3E21D6"/>
    <w:lvl w:ilvl="0" w:tplc="99A02F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1A4DFA"/>
    <w:multiLevelType w:val="multilevel"/>
    <w:tmpl w:val="CB20136A"/>
    <w:lvl w:ilvl="0">
      <w:start w:val="8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1B6515AE"/>
    <w:multiLevelType w:val="hybridMultilevel"/>
    <w:tmpl w:val="BCF8F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AB1D4D"/>
    <w:multiLevelType w:val="hybridMultilevel"/>
    <w:tmpl w:val="8B360D8E"/>
    <w:lvl w:ilvl="0" w:tplc="C6A08B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D26943"/>
    <w:multiLevelType w:val="hybridMultilevel"/>
    <w:tmpl w:val="2D9C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1C1C0A"/>
    <w:multiLevelType w:val="hybridMultilevel"/>
    <w:tmpl w:val="34342BAE"/>
    <w:lvl w:ilvl="0" w:tplc="EFFC160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2C62F2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567B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ED90A0E"/>
    <w:multiLevelType w:val="hybridMultilevel"/>
    <w:tmpl w:val="F64E9080"/>
    <w:name w:val="WW8Num162"/>
    <w:lvl w:ilvl="0" w:tplc="476454C4">
      <w:start w:val="1"/>
      <w:numFmt w:val="decimal"/>
      <w:lvlText w:val="%1)"/>
      <w:lvlJc w:val="left"/>
      <w:pPr>
        <w:tabs>
          <w:tab w:val="num" w:pos="0"/>
        </w:tabs>
        <w:ind w:left="1274" w:hanging="9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1A3233"/>
    <w:multiLevelType w:val="hybridMultilevel"/>
    <w:tmpl w:val="FBDCBD1C"/>
    <w:numStyleLink w:val="Zaimportowanystyl43"/>
  </w:abstractNum>
  <w:abstractNum w:abstractNumId="40">
    <w:nsid w:val="2F2F5DFF"/>
    <w:multiLevelType w:val="hybridMultilevel"/>
    <w:tmpl w:val="EE5A9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C6730E"/>
    <w:multiLevelType w:val="hybridMultilevel"/>
    <w:tmpl w:val="B8366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6A2B69"/>
    <w:multiLevelType w:val="hybridMultilevel"/>
    <w:tmpl w:val="17AC9BD8"/>
    <w:lvl w:ilvl="0" w:tplc="0415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43">
    <w:nsid w:val="379A4FCD"/>
    <w:multiLevelType w:val="hybridMultilevel"/>
    <w:tmpl w:val="D2D265F0"/>
    <w:lvl w:ilvl="0" w:tplc="EA5E9B06">
      <w:start w:val="1"/>
      <w:numFmt w:val="lowerLetter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391815A0"/>
    <w:multiLevelType w:val="multilevel"/>
    <w:tmpl w:val="EA0EE37A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39FE0CAF"/>
    <w:multiLevelType w:val="hybridMultilevel"/>
    <w:tmpl w:val="8D4E735C"/>
    <w:lvl w:ilvl="0" w:tplc="A62448D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6">
    <w:nsid w:val="3B404AF7"/>
    <w:multiLevelType w:val="hybridMultilevel"/>
    <w:tmpl w:val="2CC2636A"/>
    <w:lvl w:ilvl="0" w:tplc="DA8E2B0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C7FB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9E3AA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2445D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6C2C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0BC9A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48329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5EC2B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CC3E4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3F9C0558"/>
    <w:multiLevelType w:val="multilevel"/>
    <w:tmpl w:val="7B40EBF4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3FB545CA"/>
    <w:multiLevelType w:val="multilevel"/>
    <w:tmpl w:val="5CB85D94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43A144E2"/>
    <w:multiLevelType w:val="hybridMultilevel"/>
    <w:tmpl w:val="EBF0DF44"/>
    <w:lvl w:ilvl="0" w:tplc="119023AC">
      <w:start w:val="3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0">
    <w:nsid w:val="48774720"/>
    <w:multiLevelType w:val="hybridMultilevel"/>
    <w:tmpl w:val="BDACF7AE"/>
    <w:lvl w:ilvl="0" w:tplc="0415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51">
    <w:nsid w:val="4B2D39D8"/>
    <w:multiLevelType w:val="hybridMultilevel"/>
    <w:tmpl w:val="A77CDD08"/>
    <w:lvl w:ilvl="0" w:tplc="AD7AAE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723187"/>
    <w:multiLevelType w:val="hybridMultilevel"/>
    <w:tmpl w:val="CEAAC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6C1E74"/>
    <w:multiLevelType w:val="multilevel"/>
    <w:tmpl w:val="597A1972"/>
    <w:lvl w:ilvl="0">
      <w:start w:val="6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>
    <w:nsid w:val="54AF7FD2"/>
    <w:multiLevelType w:val="hybridMultilevel"/>
    <w:tmpl w:val="6770D2F6"/>
    <w:lvl w:ilvl="0" w:tplc="790EAD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C30FC5"/>
    <w:multiLevelType w:val="hybridMultilevel"/>
    <w:tmpl w:val="57CEDA50"/>
    <w:lvl w:ilvl="0" w:tplc="A3428728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>
    <w:nsid w:val="664528BF"/>
    <w:multiLevelType w:val="hybridMultilevel"/>
    <w:tmpl w:val="7674A340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B8148CFA">
      <w:start w:val="1"/>
      <w:numFmt w:val="decimal"/>
      <w:lvlText w:val="%5."/>
      <w:lvlJc w:val="left"/>
      <w:pPr>
        <w:ind w:left="6480" w:hanging="360"/>
      </w:pPr>
      <w:rPr>
        <w:rFonts w:ascii="Times New Roman" w:eastAsia="Lucida Sans Unicode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7">
    <w:nsid w:val="66B90671"/>
    <w:multiLevelType w:val="hybridMultilevel"/>
    <w:tmpl w:val="76B815EC"/>
    <w:lvl w:ilvl="0" w:tplc="46188B9E">
      <w:start w:val="1"/>
      <w:numFmt w:val="lowerLetter"/>
      <w:lvlText w:val="%1)"/>
      <w:lvlJc w:val="left"/>
      <w:pPr>
        <w:ind w:left="61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11174F"/>
    <w:multiLevelType w:val="multilevel"/>
    <w:tmpl w:val="5CE06BEC"/>
    <w:name w:val="WW8Num1322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596111"/>
    <w:multiLevelType w:val="hybridMultilevel"/>
    <w:tmpl w:val="18BAD70A"/>
    <w:lvl w:ilvl="0" w:tplc="428C79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7795740B"/>
    <w:multiLevelType w:val="multilevel"/>
    <w:tmpl w:val="2F7AAA60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795866FB"/>
    <w:multiLevelType w:val="hybridMultilevel"/>
    <w:tmpl w:val="E1066038"/>
    <w:name w:val="WW8Num193"/>
    <w:lvl w:ilvl="0" w:tplc="FFFFFFFF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3">
    <w:nsid w:val="79B451A2"/>
    <w:multiLevelType w:val="hybridMultilevel"/>
    <w:tmpl w:val="FBDCBD1C"/>
    <w:styleLink w:val="Zaimportowanystyl43"/>
    <w:lvl w:ilvl="0" w:tplc="6CD829B8">
      <w:start w:val="1"/>
      <w:numFmt w:val="lowerLetter"/>
      <w:lvlText w:val="%1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48EA0">
      <w:start w:val="1"/>
      <w:numFmt w:val="lowerLetter"/>
      <w:lvlText w:val="%2."/>
      <w:lvlJc w:val="left"/>
      <w:pPr>
        <w:ind w:left="18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CEAA50">
      <w:start w:val="1"/>
      <w:numFmt w:val="lowerRoman"/>
      <w:lvlText w:val="%3."/>
      <w:lvlJc w:val="left"/>
      <w:pPr>
        <w:ind w:left="253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E4C66">
      <w:start w:val="1"/>
      <w:numFmt w:val="decimal"/>
      <w:lvlText w:val="%4."/>
      <w:lvlJc w:val="left"/>
      <w:pPr>
        <w:ind w:left="326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2049BE">
      <w:start w:val="1"/>
      <w:numFmt w:val="lowerLetter"/>
      <w:lvlText w:val="%5."/>
      <w:lvlJc w:val="left"/>
      <w:pPr>
        <w:ind w:left="398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D067A2">
      <w:start w:val="1"/>
      <w:numFmt w:val="lowerRoman"/>
      <w:lvlText w:val="%6."/>
      <w:lvlJc w:val="left"/>
      <w:pPr>
        <w:ind w:left="469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847D4E">
      <w:start w:val="1"/>
      <w:numFmt w:val="decimal"/>
      <w:lvlText w:val="%7."/>
      <w:lvlJc w:val="left"/>
      <w:pPr>
        <w:ind w:left="542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5881E6">
      <w:start w:val="1"/>
      <w:numFmt w:val="lowerLetter"/>
      <w:lvlText w:val="%8."/>
      <w:lvlJc w:val="left"/>
      <w:pPr>
        <w:ind w:left="6142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DCA8F4">
      <w:start w:val="1"/>
      <w:numFmt w:val="lowerRoman"/>
      <w:lvlText w:val="%9."/>
      <w:lvlJc w:val="left"/>
      <w:pPr>
        <w:ind w:left="6853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7A914F67"/>
    <w:multiLevelType w:val="hybridMultilevel"/>
    <w:tmpl w:val="881C408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E42DA6"/>
    <w:multiLevelType w:val="hybridMultilevel"/>
    <w:tmpl w:val="49084900"/>
    <w:lvl w:ilvl="0" w:tplc="309409E8">
      <w:start w:val="1"/>
      <w:numFmt w:val="decimal"/>
      <w:lvlText w:val="12.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617880"/>
    <w:multiLevelType w:val="hybridMultilevel"/>
    <w:tmpl w:val="4F1E9460"/>
    <w:lvl w:ilvl="0" w:tplc="A962BF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7"/>
  </w:num>
  <w:num w:numId="11">
    <w:abstractNumId w:val="18"/>
  </w:num>
  <w:num w:numId="12">
    <w:abstractNumId w:val="20"/>
  </w:num>
  <w:num w:numId="13">
    <w:abstractNumId w:val="22"/>
  </w:num>
  <w:num w:numId="14">
    <w:abstractNumId w:val="25"/>
  </w:num>
  <w:num w:numId="15">
    <w:abstractNumId w:val="38"/>
  </w:num>
  <w:num w:numId="16">
    <w:abstractNumId w:val="37"/>
  </w:num>
  <w:num w:numId="17">
    <w:abstractNumId w:val="52"/>
  </w:num>
  <w:num w:numId="18">
    <w:abstractNumId w:val="54"/>
  </w:num>
  <w:num w:numId="19">
    <w:abstractNumId w:val="44"/>
  </w:num>
  <w:num w:numId="20">
    <w:abstractNumId w:val="53"/>
  </w:num>
  <w:num w:numId="21">
    <w:abstractNumId w:val="48"/>
  </w:num>
  <w:num w:numId="22">
    <w:abstractNumId w:val="26"/>
  </w:num>
  <w:num w:numId="23">
    <w:abstractNumId w:val="49"/>
  </w:num>
  <w:num w:numId="24">
    <w:abstractNumId w:val="50"/>
  </w:num>
  <w:num w:numId="25">
    <w:abstractNumId w:val="42"/>
  </w:num>
  <w:num w:numId="26">
    <w:abstractNumId w:val="59"/>
  </w:num>
  <w:num w:numId="27">
    <w:abstractNumId w:val="27"/>
  </w:num>
  <w:num w:numId="28">
    <w:abstractNumId w:val="56"/>
  </w:num>
  <w:num w:numId="29">
    <w:abstractNumId w:val="40"/>
  </w:num>
  <w:num w:numId="30">
    <w:abstractNumId w:val="34"/>
  </w:num>
  <w:num w:numId="31">
    <w:abstractNumId w:val="61"/>
  </w:num>
  <w:num w:numId="32">
    <w:abstractNumId w:val="55"/>
  </w:num>
  <w:num w:numId="33">
    <w:abstractNumId w:val="51"/>
  </w:num>
  <w:num w:numId="34">
    <w:abstractNumId w:val="58"/>
  </w:num>
  <w:num w:numId="35">
    <w:abstractNumId w:val="36"/>
  </w:num>
  <w:num w:numId="36">
    <w:abstractNumId w:val="28"/>
  </w:num>
  <w:num w:numId="37">
    <w:abstractNumId w:val="29"/>
  </w:num>
  <w:num w:numId="38">
    <w:abstractNumId w:val="60"/>
  </w:num>
  <w:num w:numId="39">
    <w:abstractNumId w:val="41"/>
  </w:num>
  <w:num w:numId="40">
    <w:abstractNumId w:val="64"/>
  </w:num>
  <w:num w:numId="41">
    <w:abstractNumId w:val="30"/>
  </w:num>
  <w:num w:numId="42">
    <w:abstractNumId w:val="32"/>
  </w:num>
  <w:num w:numId="43">
    <w:abstractNumId w:val="33"/>
  </w:num>
  <w:num w:numId="44">
    <w:abstractNumId w:val="57"/>
  </w:num>
  <w:num w:numId="45">
    <w:abstractNumId w:val="35"/>
  </w:num>
  <w:num w:numId="46">
    <w:abstractNumId w:val="31"/>
  </w:num>
  <w:num w:numId="47">
    <w:abstractNumId w:val="45"/>
  </w:num>
  <w:num w:numId="48">
    <w:abstractNumId w:val="65"/>
  </w:num>
  <w:num w:numId="49">
    <w:abstractNumId w:val="63"/>
  </w:num>
  <w:num w:numId="50">
    <w:abstractNumId w:val="39"/>
  </w:num>
  <w:num w:numId="51">
    <w:abstractNumId w:val="66"/>
  </w:num>
  <w:num w:numId="52">
    <w:abstractNumId w:val="43"/>
  </w:num>
  <w:num w:numId="53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E0"/>
    <w:rsid w:val="00005057"/>
    <w:rsid w:val="00005820"/>
    <w:rsid w:val="000154AF"/>
    <w:rsid w:val="000204B5"/>
    <w:rsid w:val="00030C43"/>
    <w:rsid w:val="000320DC"/>
    <w:rsid w:val="0003422D"/>
    <w:rsid w:val="00036C86"/>
    <w:rsid w:val="00043E61"/>
    <w:rsid w:val="00064784"/>
    <w:rsid w:val="00067CAD"/>
    <w:rsid w:val="00083777"/>
    <w:rsid w:val="00091ABB"/>
    <w:rsid w:val="000B2A5E"/>
    <w:rsid w:val="000B5ECF"/>
    <w:rsid w:val="000D31C4"/>
    <w:rsid w:val="000D633D"/>
    <w:rsid w:val="000E25A1"/>
    <w:rsid w:val="00107175"/>
    <w:rsid w:val="00107AF0"/>
    <w:rsid w:val="001134DB"/>
    <w:rsid w:val="00121E30"/>
    <w:rsid w:val="001236BC"/>
    <w:rsid w:val="001420FB"/>
    <w:rsid w:val="001428C4"/>
    <w:rsid w:val="0015373D"/>
    <w:rsid w:val="001540DF"/>
    <w:rsid w:val="00156172"/>
    <w:rsid w:val="00163784"/>
    <w:rsid w:val="00170DB7"/>
    <w:rsid w:val="00171605"/>
    <w:rsid w:val="00173A2C"/>
    <w:rsid w:val="00177897"/>
    <w:rsid w:val="0018024E"/>
    <w:rsid w:val="00186CCD"/>
    <w:rsid w:val="001A1F1D"/>
    <w:rsid w:val="001A33E4"/>
    <w:rsid w:val="001A54D8"/>
    <w:rsid w:val="001C29E8"/>
    <w:rsid w:val="001C37EF"/>
    <w:rsid w:val="001D116C"/>
    <w:rsid w:val="001E2BE8"/>
    <w:rsid w:val="001F7D8D"/>
    <w:rsid w:val="00202948"/>
    <w:rsid w:val="002046E2"/>
    <w:rsid w:val="002063A8"/>
    <w:rsid w:val="00207893"/>
    <w:rsid w:val="00212710"/>
    <w:rsid w:val="002140A7"/>
    <w:rsid w:val="0023150F"/>
    <w:rsid w:val="00244575"/>
    <w:rsid w:val="00246A20"/>
    <w:rsid w:val="00275027"/>
    <w:rsid w:val="00275FE4"/>
    <w:rsid w:val="002813F5"/>
    <w:rsid w:val="00281EBC"/>
    <w:rsid w:val="002829C6"/>
    <w:rsid w:val="002864F3"/>
    <w:rsid w:val="00287429"/>
    <w:rsid w:val="00290238"/>
    <w:rsid w:val="0029232A"/>
    <w:rsid w:val="0029413A"/>
    <w:rsid w:val="00296CDF"/>
    <w:rsid w:val="002B2EB3"/>
    <w:rsid w:val="002B404C"/>
    <w:rsid w:val="002B41CE"/>
    <w:rsid w:val="002B5D30"/>
    <w:rsid w:val="002C0C7E"/>
    <w:rsid w:val="002C360B"/>
    <w:rsid w:val="002D04D0"/>
    <w:rsid w:val="002D10DA"/>
    <w:rsid w:val="003078D6"/>
    <w:rsid w:val="00310F6C"/>
    <w:rsid w:val="00317ACD"/>
    <w:rsid w:val="00323059"/>
    <w:rsid w:val="003253A7"/>
    <w:rsid w:val="00332DFD"/>
    <w:rsid w:val="0033395F"/>
    <w:rsid w:val="003345A5"/>
    <w:rsid w:val="00346890"/>
    <w:rsid w:val="00353D09"/>
    <w:rsid w:val="0038658F"/>
    <w:rsid w:val="003877D1"/>
    <w:rsid w:val="003935B0"/>
    <w:rsid w:val="003A6E4E"/>
    <w:rsid w:val="003B135B"/>
    <w:rsid w:val="003B2013"/>
    <w:rsid w:val="003C10CA"/>
    <w:rsid w:val="003E4494"/>
    <w:rsid w:val="003E450A"/>
    <w:rsid w:val="003E7140"/>
    <w:rsid w:val="0040613A"/>
    <w:rsid w:val="004161DF"/>
    <w:rsid w:val="00427A6C"/>
    <w:rsid w:val="00434EE0"/>
    <w:rsid w:val="00436D74"/>
    <w:rsid w:val="00437193"/>
    <w:rsid w:val="004475EC"/>
    <w:rsid w:val="004610AC"/>
    <w:rsid w:val="00461898"/>
    <w:rsid w:val="00466658"/>
    <w:rsid w:val="0047515D"/>
    <w:rsid w:val="00476198"/>
    <w:rsid w:val="0049454B"/>
    <w:rsid w:val="004949AB"/>
    <w:rsid w:val="00496E1A"/>
    <w:rsid w:val="004B029C"/>
    <w:rsid w:val="004D5E53"/>
    <w:rsid w:val="004E0100"/>
    <w:rsid w:val="004E440E"/>
    <w:rsid w:val="004F1556"/>
    <w:rsid w:val="004F4D8B"/>
    <w:rsid w:val="004F5097"/>
    <w:rsid w:val="004F79B8"/>
    <w:rsid w:val="00510B2D"/>
    <w:rsid w:val="00511920"/>
    <w:rsid w:val="00512552"/>
    <w:rsid w:val="00514643"/>
    <w:rsid w:val="00520A25"/>
    <w:rsid w:val="00521E8E"/>
    <w:rsid w:val="0052534C"/>
    <w:rsid w:val="00540994"/>
    <w:rsid w:val="00544756"/>
    <w:rsid w:val="00555E9F"/>
    <w:rsid w:val="00561931"/>
    <w:rsid w:val="00586811"/>
    <w:rsid w:val="00587932"/>
    <w:rsid w:val="00596124"/>
    <w:rsid w:val="005A1A5F"/>
    <w:rsid w:val="005A2258"/>
    <w:rsid w:val="005A5208"/>
    <w:rsid w:val="005B00EA"/>
    <w:rsid w:val="005C15E8"/>
    <w:rsid w:val="005D4078"/>
    <w:rsid w:val="005E0CCD"/>
    <w:rsid w:val="00601237"/>
    <w:rsid w:val="006058B6"/>
    <w:rsid w:val="0060749A"/>
    <w:rsid w:val="00614A39"/>
    <w:rsid w:val="006174A8"/>
    <w:rsid w:val="00617F4A"/>
    <w:rsid w:val="006212AA"/>
    <w:rsid w:val="00632C63"/>
    <w:rsid w:val="00632F05"/>
    <w:rsid w:val="00635D73"/>
    <w:rsid w:val="0064695F"/>
    <w:rsid w:val="00652395"/>
    <w:rsid w:val="00653443"/>
    <w:rsid w:val="00656230"/>
    <w:rsid w:val="00672EB9"/>
    <w:rsid w:val="006743BD"/>
    <w:rsid w:val="00686EB6"/>
    <w:rsid w:val="0069523C"/>
    <w:rsid w:val="006976BB"/>
    <w:rsid w:val="006B36C9"/>
    <w:rsid w:val="006E25FC"/>
    <w:rsid w:val="006F319E"/>
    <w:rsid w:val="00703BB8"/>
    <w:rsid w:val="00703DD7"/>
    <w:rsid w:val="0071034F"/>
    <w:rsid w:val="007200AD"/>
    <w:rsid w:val="007515AF"/>
    <w:rsid w:val="00752C85"/>
    <w:rsid w:val="007559D3"/>
    <w:rsid w:val="0076386E"/>
    <w:rsid w:val="007638E0"/>
    <w:rsid w:val="00765279"/>
    <w:rsid w:val="007770BF"/>
    <w:rsid w:val="007818F6"/>
    <w:rsid w:val="007A00AA"/>
    <w:rsid w:val="007A2F56"/>
    <w:rsid w:val="007A4EE6"/>
    <w:rsid w:val="007B499D"/>
    <w:rsid w:val="007B4DAE"/>
    <w:rsid w:val="007C53E0"/>
    <w:rsid w:val="007D360D"/>
    <w:rsid w:val="007D5CF1"/>
    <w:rsid w:val="007F7326"/>
    <w:rsid w:val="008014DB"/>
    <w:rsid w:val="008259CB"/>
    <w:rsid w:val="0082766C"/>
    <w:rsid w:val="00831827"/>
    <w:rsid w:val="008366CF"/>
    <w:rsid w:val="00836C46"/>
    <w:rsid w:val="00845CB4"/>
    <w:rsid w:val="008474BD"/>
    <w:rsid w:val="00860DE0"/>
    <w:rsid w:val="0088767C"/>
    <w:rsid w:val="00891C82"/>
    <w:rsid w:val="0089753A"/>
    <w:rsid w:val="008A0FAB"/>
    <w:rsid w:val="008B4169"/>
    <w:rsid w:val="008C41AD"/>
    <w:rsid w:val="008E2379"/>
    <w:rsid w:val="008E38FC"/>
    <w:rsid w:val="008F68AF"/>
    <w:rsid w:val="00910B54"/>
    <w:rsid w:val="00914578"/>
    <w:rsid w:val="009211D4"/>
    <w:rsid w:val="009279AF"/>
    <w:rsid w:val="00931ECD"/>
    <w:rsid w:val="009335C7"/>
    <w:rsid w:val="009437D4"/>
    <w:rsid w:val="00946D02"/>
    <w:rsid w:val="0095755B"/>
    <w:rsid w:val="0096673B"/>
    <w:rsid w:val="00970701"/>
    <w:rsid w:val="009718C1"/>
    <w:rsid w:val="00977344"/>
    <w:rsid w:val="0098259A"/>
    <w:rsid w:val="00983637"/>
    <w:rsid w:val="009905D1"/>
    <w:rsid w:val="009937EF"/>
    <w:rsid w:val="009A6F8D"/>
    <w:rsid w:val="009B0271"/>
    <w:rsid w:val="009D04A0"/>
    <w:rsid w:val="009D4F24"/>
    <w:rsid w:val="009E5199"/>
    <w:rsid w:val="009E6837"/>
    <w:rsid w:val="009F47C4"/>
    <w:rsid w:val="00A00A7A"/>
    <w:rsid w:val="00A150DC"/>
    <w:rsid w:val="00A17C87"/>
    <w:rsid w:val="00A2414A"/>
    <w:rsid w:val="00A26A2B"/>
    <w:rsid w:val="00A3706C"/>
    <w:rsid w:val="00A37E2B"/>
    <w:rsid w:val="00A45B1E"/>
    <w:rsid w:val="00A523F7"/>
    <w:rsid w:val="00A52D9A"/>
    <w:rsid w:val="00A5593D"/>
    <w:rsid w:val="00A60A22"/>
    <w:rsid w:val="00A66026"/>
    <w:rsid w:val="00A67A93"/>
    <w:rsid w:val="00A711DE"/>
    <w:rsid w:val="00A72859"/>
    <w:rsid w:val="00A72BE7"/>
    <w:rsid w:val="00A846C4"/>
    <w:rsid w:val="00A85E4C"/>
    <w:rsid w:val="00A921B2"/>
    <w:rsid w:val="00AB16FA"/>
    <w:rsid w:val="00AC1431"/>
    <w:rsid w:val="00AD202B"/>
    <w:rsid w:val="00AD2C03"/>
    <w:rsid w:val="00AD4139"/>
    <w:rsid w:val="00AD6200"/>
    <w:rsid w:val="00AE2CFF"/>
    <w:rsid w:val="00B0031D"/>
    <w:rsid w:val="00B0514D"/>
    <w:rsid w:val="00B107DC"/>
    <w:rsid w:val="00B12623"/>
    <w:rsid w:val="00B12A8A"/>
    <w:rsid w:val="00B27577"/>
    <w:rsid w:val="00B275E6"/>
    <w:rsid w:val="00B30049"/>
    <w:rsid w:val="00B54C1F"/>
    <w:rsid w:val="00B63627"/>
    <w:rsid w:val="00B64C54"/>
    <w:rsid w:val="00B657D6"/>
    <w:rsid w:val="00B80289"/>
    <w:rsid w:val="00B914AE"/>
    <w:rsid w:val="00B94230"/>
    <w:rsid w:val="00BB1362"/>
    <w:rsid w:val="00BB7ADA"/>
    <w:rsid w:val="00BC66A3"/>
    <w:rsid w:val="00BD36AF"/>
    <w:rsid w:val="00BD45A8"/>
    <w:rsid w:val="00BD750D"/>
    <w:rsid w:val="00C0134D"/>
    <w:rsid w:val="00C10E3C"/>
    <w:rsid w:val="00C12590"/>
    <w:rsid w:val="00C26C44"/>
    <w:rsid w:val="00C27B69"/>
    <w:rsid w:val="00C369AF"/>
    <w:rsid w:val="00C4100F"/>
    <w:rsid w:val="00C42503"/>
    <w:rsid w:val="00C43755"/>
    <w:rsid w:val="00C4568C"/>
    <w:rsid w:val="00C50FD7"/>
    <w:rsid w:val="00C55F2F"/>
    <w:rsid w:val="00C567D4"/>
    <w:rsid w:val="00C704DE"/>
    <w:rsid w:val="00C82214"/>
    <w:rsid w:val="00C85DEB"/>
    <w:rsid w:val="00CA6ADF"/>
    <w:rsid w:val="00CB373C"/>
    <w:rsid w:val="00CD5B3C"/>
    <w:rsid w:val="00CE1B6F"/>
    <w:rsid w:val="00CE5A9E"/>
    <w:rsid w:val="00CF1B54"/>
    <w:rsid w:val="00CF4E68"/>
    <w:rsid w:val="00CF628F"/>
    <w:rsid w:val="00D005FE"/>
    <w:rsid w:val="00D01165"/>
    <w:rsid w:val="00D1208B"/>
    <w:rsid w:val="00D1296B"/>
    <w:rsid w:val="00D22630"/>
    <w:rsid w:val="00D249D0"/>
    <w:rsid w:val="00D35266"/>
    <w:rsid w:val="00D36FCE"/>
    <w:rsid w:val="00D4019B"/>
    <w:rsid w:val="00D43C29"/>
    <w:rsid w:val="00D51592"/>
    <w:rsid w:val="00D56FEC"/>
    <w:rsid w:val="00D72FC7"/>
    <w:rsid w:val="00D90CC1"/>
    <w:rsid w:val="00DA6E79"/>
    <w:rsid w:val="00DA7AC8"/>
    <w:rsid w:val="00DB533B"/>
    <w:rsid w:val="00DB54FB"/>
    <w:rsid w:val="00DB55C5"/>
    <w:rsid w:val="00DC187A"/>
    <w:rsid w:val="00DC2E9B"/>
    <w:rsid w:val="00DD3AC1"/>
    <w:rsid w:val="00DD7BDF"/>
    <w:rsid w:val="00DE31F0"/>
    <w:rsid w:val="00DE5636"/>
    <w:rsid w:val="00E02711"/>
    <w:rsid w:val="00E10011"/>
    <w:rsid w:val="00E1221D"/>
    <w:rsid w:val="00E15245"/>
    <w:rsid w:val="00E165A0"/>
    <w:rsid w:val="00E17F12"/>
    <w:rsid w:val="00E24291"/>
    <w:rsid w:val="00E30C9C"/>
    <w:rsid w:val="00E425A4"/>
    <w:rsid w:val="00E43253"/>
    <w:rsid w:val="00E61142"/>
    <w:rsid w:val="00E641DF"/>
    <w:rsid w:val="00E737EF"/>
    <w:rsid w:val="00E86278"/>
    <w:rsid w:val="00E87F45"/>
    <w:rsid w:val="00E90845"/>
    <w:rsid w:val="00EB6528"/>
    <w:rsid w:val="00ED2AFA"/>
    <w:rsid w:val="00ED4E49"/>
    <w:rsid w:val="00ED5D94"/>
    <w:rsid w:val="00EF065F"/>
    <w:rsid w:val="00EF2AA5"/>
    <w:rsid w:val="00F16878"/>
    <w:rsid w:val="00F265DF"/>
    <w:rsid w:val="00F4522C"/>
    <w:rsid w:val="00F4694A"/>
    <w:rsid w:val="00F51931"/>
    <w:rsid w:val="00F565DD"/>
    <w:rsid w:val="00F5712D"/>
    <w:rsid w:val="00F618F4"/>
    <w:rsid w:val="00F642CF"/>
    <w:rsid w:val="00F75CA2"/>
    <w:rsid w:val="00F8213A"/>
    <w:rsid w:val="00F83659"/>
    <w:rsid w:val="00FA0A8B"/>
    <w:rsid w:val="00FB328E"/>
    <w:rsid w:val="00FC30FA"/>
    <w:rsid w:val="00FD12F1"/>
    <w:rsid w:val="00FF1898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semiHidden/>
    <w:rsid w:val="00512552"/>
    <w:rPr>
      <w:sz w:val="20"/>
    </w:rPr>
  </w:style>
  <w:style w:type="character" w:styleId="Hipercze">
    <w:name w:val="Hyperlink"/>
    <w:uiPriority w:val="99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49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omylnaczcionkaakapitu"/>
    <w:rsid w:val="00E12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5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12552"/>
    <w:pPr>
      <w:keepNext/>
      <w:widowControl w:val="0"/>
      <w:tabs>
        <w:tab w:val="num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12552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512552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rFonts w:ascii="Arial" w:hAnsi="Arial"/>
      <w:b/>
      <w:i/>
      <w:sz w:val="32"/>
    </w:rPr>
  </w:style>
  <w:style w:type="paragraph" w:styleId="Nagwek4">
    <w:name w:val="heading 4"/>
    <w:basedOn w:val="Normalny"/>
    <w:next w:val="Normalny"/>
    <w:qFormat/>
    <w:rsid w:val="00512552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i/>
      <w:smallCaps/>
      <w:sz w:val="36"/>
    </w:rPr>
  </w:style>
  <w:style w:type="paragraph" w:styleId="Nagwek5">
    <w:name w:val="heading 5"/>
    <w:basedOn w:val="Normalny"/>
    <w:next w:val="Normalny"/>
    <w:qFormat/>
    <w:rsid w:val="00512552"/>
    <w:pPr>
      <w:keepNext/>
      <w:tabs>
        <w:tab w:val="num" w:pos="1008"/>
      </w:tabs>
      <w:spacing w:line="360" w:lineRule="auto"/>
      <w:ind w:left="7080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512552"/>
    <w:pPr>
      <w:keepNext/>
      <w:widowControl w:val="0"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/>
      <w:b/>
      <w:sz w:val="26"/>
    </w:rPr>
  </w:style>
  <w:style w:type="paragraph" w:styleId="Nagwek7">
    <w:name w:val="heading 7"/>
    <w:basedOn w:val="Normalny"/>
    <w:next w:val="Normalny"/>
    <w:qFormat/>
    <w:rsid w:val="00512552"/>
    <w:pPr>
      <w:keepNext/>
      <w:widowControl w:val="0"/>
      <w:tabs>
        <w:tab w:val="num" w:pos="1296"/>
      </w:tabs>
      <w:spacing w:line="360" w:lineRule="auto"/>
      <w:ind w:left="708" w:firstLine="708"/>
      <w:jc w:val="center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qFormat/>
    <w:rsid w:val="00512552"/>
    <w:pPr>
      <w:keepNext/>
      <w:tabs>
        <w:tab w:val="num" w:pos="1440"/>
      </w:tabs>
      <w:spacing w:line="360" w:lineRule="auto"/>
      <w:ind w:left="708" w:firstLine="708"/>
      <w:jc w:val="both"/>
      <w:outlineLvl w:val="7"/>
    </w:pPr>
    <w:rPr>
      <w:i/>
    </w:rPr>
  </w:style>
  <w:style w:type="paragraph" w:styleId="Nagwek9">
    <w:name w:val="heading 9"/>
    <w:basedOn w:val="Normalny"/>
    <w:next w:val="Normalny"/>
    <w:qFormat/>
    <w:rsid w:val="00512552"/>
    <w:pPr>
      <w:keepNext/>
      <w:tabs>
        <w:tab w:val="num" w:pos="1584"/>
      </w:tabs>
      <w:ind w:left="1584" w:hanging="1584"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12552"/>
    <w:rPr>
      <w:rFonts w:ascii="Symbol" w:hAnsi="Symbol"/>
    </w:rPr>
  </w:style>
  <w:style w:type="character" w:customStyle="1" w:styleId="WW8Num3z0">
    <w:name w:val="WW8Num3z0"/>
    <w:rsid w:val="00512552"/>
    <w:rPr>
      <w:rFonts w:ascii="Symbol" w:hAnsi="Symbol"/>
    </w:rPr>
  </w:style>
  <w:style w:type="character" w:customStyle="1" w:styleId="WW8Num4z0">
    <w:name w:val="WW8Num4z0"/>
    <w:rsid w:val="00512552"/>
    <w:rPr>
      <w:rFonts w:cs="Times New Roman"/>
      <w:b w:val="0"/>
      <w:i w:val="0"/>
    </w:rPr>
  </w:style>
  <w:style w:type="character" w:customStyle="1" w:styleId="WW8Num5z0">
    <w:name w:val="WW8Num5z0"/>
    <w:rsid w:val="00512552"/>
    <w:rPr>
      <w:rFonts w:ascii="Arial" w:hAnsi="Arial"/>
    </w:rPr>
  </w:style>
  <w:style w:type="character" w:customStyle="1" w:styleId="WW8Num6z0">
    <w:name w:val="WW8Num6z0"/>
    <w:rsid w:val="00512552"/>
    <w:rPr>
      <w:rFonts w:ascii="Symbol" w:hAnsi="Symbol"/>
    </w:rPr>
  </w:style>
  <w:style w:type="character" w:customStyle="1" w:styleId="WW8Num8z0">
    <w:name w:val="WW8Num8z0"/>
    <w:rsid w:val="00512552"/>
    <w:rPr>
      <w:rFonts w:ascii="Times New Roman" w:hAnsi="Times New Roman"/>
    </w:rPr>
  </w:style>
  <w:style w:type="character" w:customStyle="1" w:styleId="WW8Num17z0">
    <w:name w:val="WW8Num17z0"/>
    <w:rsid w:val="00512552"/>
    <w:rPr>
      <w:b w:val="0"/>
      <w:i w:val="0"/>
      <w:sz w:val="20"/>
    </w:rPr>
  </w:style>
  <w:style w:type="character" w:customStyle="1" w:styleId="WW8Num20z0">
    <w:name w:val="WW8Num20z0"/>
    <w:rsid w:val="00512552"/>
    <w:rPr>
      <w:rFonts w:ascii="Symbol" w:hAnsi="Symbol"/>
    </w:rPr>
  </w:style>
  <w:style w:type="character" w:customStyle="1" w:styleId="WW8Num22z0">
    <w:name w:val="WW8Num22z0"/>
    <w:rsid w:val="00512552"/>
    <w:rPr>
      <w:rFonts w:ascii="Symbol" w:hAnsi="Symbol"/>
    </w:rPr>
  </w:style>
  <w:style w:type="character" w:customStyle="1" w:styleId="WW8Num25z0">
    <w:name w:val="WW8Num25z0"/>
    <w:rsid w:val="00512552"/>
    <w:rPr>
      <w:rFonts w:ascii="Arial" w:hAnsi="Arial"/>
      <w:b w:val="0"/>
      <w:i w:val="0"/>
      <w:sz w:val="20"/>
    </w:rPr>
  </w:style>
  <w:style w:type="character" w:customStyle="1" w:styleId="WW8Num25z1">
    <w:name w:val="WW8Num25z1"/>
    <w:rsid w:val="00512552"/>
    <w:rPr>
      <w:rFonts w:ascii="Times New Roman" w:hAnsi="Times New Roman" w:cs="Times New Roman"/>
    </w:rPr>
  </w:style>
  <w:style w:type="character" w:customStyle="1" w:styleId="WW8Num27z0">
    <w:name w:val="WW8Num27z0"/>
    <w:rsid w:val="00512552"/>
    <w:rPr>
      <w:rFonts w:ascii="OpenSymbol" w:hAnsi="OpenSymbol"/>
    </w:rPr>
  </w:style>
  <w:style w:type="character" w:customStyle="1" w:styleId="WW8Num28z0">
    <w:name w:val="WW8Num28z0"/>
    <w:rsid w:val="00512552"/>
    <w:rPr>
      <w:rFonts w:ascii="OpenSymbol" w:hAnsi="OpenSymbol"/>
    </w:rPr>
  </w:style>
  <w:style w:type="character" w:customStyle="1" w:styleId="Domylnaczcionkaakapitu2">
    <w:name w:val="Domyślna czcionka akapitu2"/>
    <w:rsid w:val="00512552"/>
  </w:style>
  <w:style w:type="character" w:customStyle="1" w:styleId="WW8Num1z0">
    <w:name w:val="WW8Num1z0"/>
    <w:rsid w:val="00512552"/>
    <w:rPr>
      <w:rFonts w:ascii="Symbol" w:hAnsi="Symbol"/>
    </w:rPr>
  </w:style>
  <w:style w:type="character" w:customStyle="1" w:styleId="WW8Num6z1">
    <w:name w:val="WW8Num6z1"/>
    <w:rsid w:val="00512552"/>
    <w:rPr>
      <w:rFonts w:ascii="Courier New" w:hAnsi="Courier New" w:cs="Courier New"/>
    </w:rPr>
  </w:style>
  <w:style w:type="character" w:customStyle="1" w:styleId="WW8Num6z2">
    <w:name w:val="WW8Num6z2"/>
    <w:rsid w:val="00512552"/>
    <w:rPr>
      <w:rFonts w:ascii="Wingdings" w:hAnsi="Wingdings"/>
    </w:rPr>
  </w:style>
  <w:style w:type="character" w:customStyle="1" w:styleId="WW8Num18z0">
    <w:name w:val="WW8Num18z0"/>
    <w:rsid w:val="00512552"/>
    <w:rPr>
      <w:b w:val="0"/>
      <w:i w:val="0"/>
      <w:sz w:val="20"/>
    </w:rPr>
  </w:style>
  <w:style w:type="character" w:customStyle="1" w:styleId="WW8Num21z0">
    <w:name w:val="WW8Num21z0"/>
    <w:rsid w:val="00512552"/>
    <w:rPr>
      <w:rFonts w:ascii="Symbol" w:hAnsi="Symbol"/>
    </w:rPr>
  </w:style>
  <w:style w:type="character" w:customStyle="1" w:styleId="WW8Num21z1">
    <w:name w:val="WW8Num21z1"/>
    <w:rsid w:val="00512552"/>
    <w:rPr>
      <w:rFonts w:ascii="Courier New" w:hAnsi="Courier New" w:cs="Courier New"/>
    </w:rPr>
  </w:style>
  <w:style w:type="character" w:customStyle="1" w:styleId="WW8Num21z2">
    <w:name w:val="WW8Num21z2"/>
    <w:rsid w:val="00512552"/>
    <w:rPr>
      <w:rFonts w:ascii="Wingdings" w:hAnsi="Wingdings"/>
    </w:rPr>
  </w:style>
  <w:style w:type="character" w:customStyle="1" w:styleId="WW8Num23z0">
    <w:name w:val="WW8Num23z0"/>
    <w:rsid w:val="00512552"/>
    <w:rPr>
      <w:rFonts w:ascii="Symbol" w:hAnsi="Symbol"/>
    </w:rPr>
  </w:style>
  <w:style w:type="character" w:customStyle="1" w:styleId="WW8Num23z1">
    <w:name w:val="WW8Num23z1"/>
    <w:rsid w:val="00512552"/>
    <w:rPr>
      <w:rFonts w:ascii="Courier New" w:hAnsi="Courier New" w:cs="Courier New"/>
    </w:rPr>
  </w:style>
  <w:style w:type="character" w:customStyle="1" w:styleId="WW8Num23z2">
    <w:name w:val="WW8Num23z2"/>
    <w:rsid w:val="00512552"/>
    <w:rPr>
      <w:rFonts w:ascii="Wingdings" w:hAnsi="Wingdings"/>
    </w:rPr>
  </w:style>
  <w:style w:type="character" w:customStyle="1" w:styleId="WW8Num26z0">
    <w:name w:val="WW8Num26z0"/>
    <w:rsid w:val="00512552"/>
    <w:rPr>
      <w:rFonts w:ascii="Arial" w:hAnsi="Arial"/>
      <w:b w:val="0"/>
      <w:i w:val="0"/>
      <w:sz w:val="20"/>
    </w:rPr>
  </w:style>
  <w:style w:type="character" w:customStyle="1" w:styleId="WW8Num26z1">
    <w:name w:val="WW8Num26z1"/>
    <w:rsid w:val="0051255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12552"/>
  </w:style>
  <w:style w:type="character" w:styleId="Numerstrony">
    <w:name w:val="page number"/>
    <w:semiHidden/>
    <w:rsid w:val="00512552"/>
    <w:rPr>
      <w:sz w:val="20"/>
    </w:rPr>
  </w:style>
  <w:style w:type="character" w:styleId="Hipercze">
    <w:name w:val="Hyperlink"/>
    <w:uiPriority w:val="99"/>
    <w:rsid w:val="00512552"/>
    <w:rPr>
      <w:color w:val="0000FF"/>
      <w:u w:val="single"/>
    </w:rPr>
  </w:style>
  <w:style w:type="character" w:styleId="UyteHipercze">
    <w:name w:val="FollowedHyperlink"/>
    <w:semiHidden/>
    <w:rsid w:val="00512552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12552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Lista">
    <w:name w:val="List"/>
    <w:basedOn w:val="Normalny"/>
    <w:semiHidden/>
    <w:rsid w:val="00512552"/>
    <w:pPr>
      <w:ind w:left="283" w:hanging="283"/>
    </w:pPr>
  </w:style>
  <w:style w:type="paragraph" w:customStyle="1" w:styleId="Podpis2">
    <w:name w:val="Podpis2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51255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125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125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ieczzp">
    <w:name w:val="pieczęć zp"/>
    <w:basedOn w:val="Normalny"/>
    <w:rsid w:val="00512552"/>
    <w:pPr>
      <w:widowControl w:val="0"/>
      <w:jc w:val="center"/>
    </w:pPr>
    <w:rPr>
      <w:rFonts w:ascii="Arial" w:hAnsi="Arial"/>
      <w:i/>
      <w:sz w:val="24"/>
    </w:rPr>
  </w:style>
  <w:style w:type="paragraph" w:customStyle="1" w:styleId="pismodrukzp">
    <w:name w:val="pismo druk zp"/>
    <w:basedOn w:val="Normalny"/>
    <w:rsid w:val="00512552"/>
    <w:pPr>
      <w:widowControl w:val="0"/>
    </w:pPr>
    <w:rPr>
      <w:rFonts w:ascii="Arial" w:hAnsi="Arial"/>
      <w:sz w:val="18"/>
    </w:rPr>
  </w:style>
  <w:style w:type="paragraph" w:customStyle="1" w:styleId="podpiszp">
    <w:name w:val="podpis zp"/>
    <w:basedOn w:val="Normalny"/>
    <w:rsid w:val="00512552"/>
    <w:pPr>
      <w:widowControl w:val="0"/>
      <w:jc w:val="right"/>
    </w:pPr>
    <w:rPr>
      <w:rFonts w:ascii="Arial" w:hAnsi="Arial"/>
      <w:i/>
      <w:sz w:val="24"/>
    </w:rPr>
  </w:style>
  <w:style w:type="paragraph" w:customStyle="1" w:styleId="tytuzp">
    <w:name w:val="tytuł zp"/>
    <w:basedOn w:val="Normalny"/>
    <w:rsid w:val="00512552"/>
    <w:pPr>
      <w:widowControl w:val="0"/>
    </w:pPr>
    <w:rPr>
      <w:rFonts w:ascii="Arial" w:hAnsi="Arial"/>
      <w:b/>
      <w:sz w:val="28"/>
    </w:rPr>
  </w:style>
  <w:style w:type="paragraph" w:customStyle="1" w:styleId="wanezp">
    <w:name w:val="ważne zp"/>
    <w:basedOn w:val="Normalny"/>
    <w:rsid w:val="00512552"/>
    <w:pPr>
      <w:widowControl w:val="0"/>
      <w:spacing w:before="100"/>
    </w:pPr>
    <w:rPr>
      <w:rFonts w:ascii="Arial" w:hAnsi="Arial"/>
      <w:b/>
      <w:sz w:val="24"/>
    </w:rPr>
  </w:style>
  <w:style w:type="paragraph" w:customStyle="1" w:styleId="katarzyna">
    <w:name w:val="katarzyna"/>
    <w:basedOn w:val="Normalny"/>
    <w:rsid w:val="00512552"/>
    <w:pPr>
      <w:widowControl w:val="0"/>
    </w:pPr>
    <w:rPr>
      <w:rFonts w:ascii="Arial" w:hAnsi="Arial"/>
      <w:sz w:val="24"/>
    </w:rPr>
  </w:style>
  <w:style w:type="paragraph" w:customStyle="1" w:styleId="Tekstpodstawowywcity21">
    <w:name w:val="Tekst podstawowy wcięty 21"/>
    <w:basedOn w:val="Normalny"/>
    <w:rsid w:val="00512552"/>
    <w:pPr>
      <w:widowControl w:val="0"/>
      <w:spacing w:line="360" w:lineRule="auto"/>
      <w:ind w:firstLine="708"/>
      <w:jc w:val="both"/>
    </w:pPr>
    <w:rPr>
      <w:i/>
      <w:sz w:val="24"/>
    </w:rPr>
  </w:style>
  <w:style w:type="paragraph" w:customStyle="1" w:styleId="Tekstpodstawowy31">
    <w:name w:val="Tekst podstawowy 31"/>
    <w:basedOn w:val="Normalny"/>
    <w:rsid w:val="00512552"/>
    <w:pPr>
      <w:widowControl w:val="0"/>
      <w:spacing w:line="360" w:lineRule="auto"/>
      <w:jc w:val="center"/>
    </w:pPr>
    <w:rPr>
      <w:rFonts w:ascii="Arial" w:hAnsi="Arial"/>
      <w:b/>
      <w:sz w:val="30"/>
    </w:rPr>
  </w:style>
  <w:style w:type="paragraph" w:styleId="Tekstpodstawowywcity">
    <w:name w:val="Body Text Indent"/>
    <w:basedOn w:val="Normalny"/>
    <w:semiHidden/>
    <w:rsid w:val="00512552"/>
    <w:pPr>
      <w:jc w:val="both"/>
    </w:pPr>
    <w:rPr>
      <w:b/>
      <w:sz w:val="24"/>
    </w:rPr>
  </w:style>
  <w:style w:type="paragraph" w:customStyle="1" w:styleId="kasia">
    <w:name w:val="kasia"/>
    <w:basedOn w:val="Normalny"/>
    <w:rsid w:val="00512552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rsid w:val="00512552"/>
    <w:pPr>
      <w:widowControl w:val="0"/>
      <w:spacing w:line="360" w:lineRule="auto"/>
      <w:ind w:left="991" w:hanging="283"/>
      <w:jc w:val="both"/>
    </w:pPr>
    <w:rPr>
      <w:rFonts w:ascii="Arial" w:hAnsi="Arial"/>
      <w:sz w:val="24"/>
    </w:rPr>
  </w:style>
  <w:style w:type="paragraph" w:styleId="Spistreci1">
    <w:name w:val="toc 1"/>
    <w:basedOn w:val="Normalny"/>
    <w:next w:val="Normalny"/>
    <w:semiHidden/>
    <w:rsid w:val="00512552"/>
    <w:pPr>
      <w:spacing w:before="120"/>
    </w:pPr>
    <w:rPr>
      <w:rFonts w:ascii="Arial" w:hAnsi="Arial" w:cs="Arial"/>
      <w:bCs/>
      <w:sz w:val="22"/>
    </w:rPr>
  </w:style>
  <w:style w:type="paragraph" w:styleId="Nagwek">
    <w:name w:val="header"/>
    <w:basedOn w:val="Normalny"/>
    <w:link w:val="NagwekZnak"/>
    <w:uiPriority w:val="99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rsid w:val="00512552"/>
    <w:pPr>
      <w:widowControl w:val="0"/>
      <w:tabs>
        <w:tab w:val="center" w:pos="4536"/>
        <w:tab w:val="right" w:pos="9072"/>
      </w:tabs>
    </w:pPr>
    <w:rPr>
      <w:rFonts w:ascii="Arial" w:hAnsi="Arial"/>
      <w:sz w:val="24"/>
      <w:lang w:val="x-none"/>
    </w:rPr>
  </w:style>
  <w:style w:type="paragraph" w:styleId="Spistreci2">
    <w:name w:val="toc 2"/>
    <w:basedOn w:val="Normalny"/>
    <w:next w:val="Normalny"/>
    <w:semiHidden/>
    <w:rsid w:val="00512552"/>
    <w:pPr>
      <w:spacing w:before="120"/>
      <w:ind w:left="200"/>
    </w:pPr>
    <w:rPr>
      <w:b/>
      <w:sz w:val="22"/>
    </w:rPr>
  </w:style>
  <w:style w:type="paragraph" w:styleId="Spistreci3">
    <w:name w:val="toc 3"/>
    <w:basedOn w:val="Normalny"/>
    <w:next w:val="Normalny"/>
    <w:semiHidden/>
    <w:rsid w:val="00512552"/>
    <w:pPr>
      <w:ind w:left="400"/>
    </w:pPr>
  </w:style>
  <w:style w:type="paragraph" w:styleId="Spistreci4">
    <w:name w:val="toc 4"/>
    <w:basedOn w:val="Normalny"/>
    <w:next w:val="Normalny"/>
    <w:semiHidden/>
    <w:rsid w:val="00512552"/>
    <w:pPr>
      <w:ind w:left="600"/>
    </w:pPr>
  </w:style>
  <w:style w:type="paragraph" w:styleId="Spistreci5">
    <w:name w:val="toc 5"/>
    <w:basedOn w:val="Normalny"/>
    <w:next w:val="Normalny"/>
    <w:semiHidden/>
    <w:rsid w:val="00512552"/>
    <w:pPr>
      <w:ind w:left="800"/>
    </w:pPr>
  </w:style>
  <w:style w:type="paragraph" w:styleId="Spistreci6">
    <w:name w:val="toc 6"/>
    <w:basedOn w:val="Normalny"/>
    <w:next w:val="Normalny"/>
    <w:semiHidden/>
    <w:rsid w:val="00512552"/>
    <w:pPr>
      <w:ind w:left="1000"/>
    </w:pPr>
  </w:style>
  <w:style w:type="paragraph" w:styleId="Spistreci7">
    <w:name w:val="toc 7"/>
    <w:basedOn w:val="Normalny"/>
    <w:next w:val="Normalny"/>
    <w:semiHidden/>
    <w:rsid w:val="00512552"/>
    <w:pPr>
      <w:ind w:left="1200"/>
    </w:pPr>
  </w:style>
  <w:style w:type="paragraph" w:styleId="Spistreci8">
    <w:name w:val="toc 8"/>
    <w:basedOn w:val="Normalny"/>
    <w:next w:val="Normalny"/>
    <w:semiHidden/>
    <w:rsid w:val="00512552"/>
    <w:pPr>
      <w:ind w:left="1400"/>
    </w:pPr>
  </w:style>
  <w:style w:type="paragraph" w:styleId="Spistreci9">
    <w:name w:val="toc 9"/>
    <w:basedOn w:val="Normalny"/>
    <w:next w:val="Normalny"/>
    <w:semiHidden/>
    <w:rsid w:val="00512552"/>
    <w:pPr>
      <w:ind w:left="1600"/>
    </w:pPr>
  </w:style>
  <w:style w:type="paragraph" w:customStyle="1" w:styleId="Tekstpodstawowy21">
    <w:name w:val="Tekst podstawowy 21"/>
    <w:basedOn w:val="Normalny"/>
    <w:rsid w:val="00512552"/>
    <w:pPr>
      <w:tabs>
        <w:tab w:val="left" w:pos="0"/>
      </w:tabs>
      <w:jc w:val="center"/>
    </w:pPr>
    <w:rPr>
      <w:b/>
      <w:caps/>
    </w:rPr>
  </w:style>
  <w:style w:type="paragraph" w:customStyle="1" w:styleId="Legenda1">
    <w:name w:val="Legenda1"/>
    <w:basedOn w:val="Normalny"/>
    <w:next w:val="Normalny"/>
    <w:rsid w:val="00512552"/>
    <w:pPr>
      <w:jc w:val="center"/>
    </w:pPr>
    <w:rPr>
      <w:rFonts w:ascii="Arial" w:hAnsi="Arial"/>
      <w:b/>
      <w:sz w:val="28"/>
    </w:rPr>
  </w:style>
  <w:style w:type="paragraph" w:customStyle="1" w:styleId="Tekstblokowy1">
    <w:name w:val="Tekst blokowy1"/>
    <w:basedOn w:val="Normalny"/>
    <w:rsid w:val="00512552"/>
    <w:pPr>
      <w:ind w:left="283" w:right="-286"/>
      <w:jc w:val="both"/>
    </w:pPr>
    <w:rPr>
      <w:rFonts w:ascii="Arial" w:hAnsi="Arial" w:cs="Arial"/>
      <w:b/>
    </w:rPr>
  </w:style>
  <w:style w:type="paragraph" w:styleId="Podtytu">
    <w:name w:val="Subtitle"/>
    <w:basedOn w:val="Normalny"/>
    <w:next w:val="Tekstpodstawowy"/>
    <w:qFormat/>
    <w:rsid w:val="00512552"/>
    <w:pPr>
      <w:jc w:val="center"/>
    </w:pPr>
    <w:rPr>
      <w:b/>
      <w:i/>
      <w:sz w:val="32"/>
    </w:rPr>
  </w:style>
  <w:style w:type="paragraph" w:customStyle="1" w:styleId="Lista21">
    <w:name w:val="Lista 21"/>
    <w:basedOn w:val="Normalny"/>
    <w:rsid w:val="00512552"/>
    <w:pPr>
      <w:ind w:left="566" w:hanging="283"/>
    </w:pPr>
  </w:style>
  <w:style w:type="paragraph" w:customStyle="1" w:styleId="Lista31">
    <w:name w:val="Lista 31"/>
    <w:basedOn w:val="Normalny"/>
    <w:rsid w:val="00512552"/>
    <w:pPr>
      <w:ind w:left="849" w:hanging="283"/>
    </w:pPr>
  </w:style>
  <w:style w:type="paragraph" w:customStyle="1" w:styleId="Listapunktowana21">
    <w:name w:val="Lista punktowana 21"/>
    <w:basedOn w:val="Normalny"/>
    <w:rsid w:val="00512552"/>
    <w:pPr>
      <w:tabs>
        <w:tab w:val="num" w:pos="643"/>
      </w:tabs>
      <w:ind w:left="643" w:hanging="360"/>
    </w:pPr>
  </w:style>
  <w:style w:type="paragraph" w:customStyle="1" w:styleId="Listapunktowana31">
    <w:name w:val="Lista punktowana 31"/>
    <w:basedOn w:val="Normalny"/>
    <w:rsid w:val="00512552"/>
    <w:pPr>
      <w:tabs>
        <w:tab w:val="num" w:pos="926"/>
      </w:tabs>
      <w:ind w:left="926" w:hanging="360"/>
    </w:pPr>
  </w:style>
  <w:style w:type="paragraph" w:customStyle="1" w:styleId="Lista-kontynuacja1">
    <w:name w:val="Lista - kontynuacja1"/>
    <w:basedOn w:val="Normalny"/>
    <w:rsid w:val="00512552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512552"/>
    <w:pPr>
      <w:spacing w:after="120"/>
      <w:ind w:left="566"/>
    </w:pPr>
  </w:style>
  <w:style w:type="paragraph" w:customStyle="1" w:styleId="Default">
    <w:name w:val="Default"/>
    <w:rsid w:val="0051255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1111111ust">
    <w:name w:val="11111111 ust"/>
    <w:basedOn w:val="Default"/>
    <w:next w:val="Default"/>
    <w:rsid w:val="00512552"/>
    <w:rPr>
      <w:color w:val="auto"/>
      <w:sz w:val="20"/>
    </w:rPr>
  </w:style>
  <w:style w:type="paragraph" w:styleId="HTML-wstpniesformatowany">
    <w:name w:val="HTML Preformatted"/>
    <w:basedOn w:val="Normalny"/>
    <w:semiHidden/>
    <w:rsid w:val="00512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Zawartotabeli">
    <w:name w:val="Zawartość tabeli"/>
    <w:basedOn w:val="Normalny"/>
    <w:rsid w:val="00512552"/>
    <w:pPr>
      <w:suppressLineNumbers/>
    </w:pPr>
  </w:style>
  <w:style w:type="paragraph" w:customStyle="1" w:styleId="Nagwektabeli">
    <w:name w:val="Nagłówek tabeli"/>
    <w:basedOn w:val="Zawartotabeli"/>
    <w:rsid w:val="005125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12552"/>
  </w:style>
  <w:style w:type="paragraph" w:customStyle="1" w:styleId="ZnakZnak">
    <w:name w:val="Znak Znak"/>
    <w:basedOn w:val="Normalny"/>
    <w:rsid w:val="003E7140"/>
    <w:pPr>
      <w:suppressAutoHyphens w:val="0"/>
    </w:pPr>
    <w:rPr>
      <w:sz w:val="24"/>
      <w:szCs w:val="24"/>
      <w:lang w:eastAsia="pl-PL"/>
    </w:rPr>
  </w:style>
  <w:style w:type="paragraph" w:customStyle="1" w:styleId="Standard">
    <w:name w:val="Standard"/>
    <w:rsid w:val="00B0031D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1Znak">
    <w:name w:val="Nagłówek 1 Znak"/>
    <w:link w:val="Nagwek1"/>
    <w:rsid w:val="003345A5"/>
    <w:rPr>
      <w:rFonts w:ascii="Arial" w:hAnsi="Arial"/>
      <w:b/>
      <w:sz w:val="24"/>
      <w:lang w:eastAsia="ar-SA"/>
    </w:rPr>
  </w:style>
  <w:style w:type="character" w:customStyle="1" w:styleId="Nagwek2Znak">
    <w:name w:val="Nagłówek 2 Znak"/>
    <w:link w:val="Nagwek2"/>
    <w:rsid w:val="003345A5"/>
    <w:rPr>
      <w:rFonts w:ascii="Arial" w:hAnsi="Arial"/>
      <w:b/>
      <w:sz w:val="28"/>
      <w:lang w:eastAsia="ar-SA"/>
    </w:rPr>
  </w:style>
  <w:style w:type="character" w:customStyle="1" w:styleId="TekstpodstawowyZnak">
    <w:name w:val="Tekst podstawowy Znak"/>
    <w:link w:val="Tekstpodstawowy"/>
    <w:semiHidden/>
    <w:rsid w:val="003345A5"/>
    <w:rPr>
      <w:rFonts w:ascii="Arial" w:hAnsi="Arial"/>
      <w:sz w:val="26"/>
      <w:lang w:eastAsia="ar-SA"/>
    </w:rPr>
  </w:style>
  <w:style w:type="paragraph" w:customStyle="1" w:styleId="Bezodstpw1">
    <w:name w:val="Bez odstępów1"/>
    <w:rsid w:val="003345A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3345A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3345A5"/>
    <w:rPr>
      <w:rFonts w:ascii="Tahoma" w:hAnsi="Tahoma" w:cs="Tahoma"/>
      <w:sz w:val="16"/>
      <w:szCs w:val="16"/>
      <w:lang w:eastAsia="ar-SA"/>
    </w:rPr>
  </w:style>
  <w:style w:type="paragraph" w:customStyle="1" w:styleId="Normalny1">
    <w:name w:val="Normalny1"/>
    <w:rsid w:val="001D116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718C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6058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058B6"/>
    <w:rPr>
      <w:lang w:eastAsia="ar-SA"/>
    </w:rPr>
  </w:style>
  <w:style w:type="paragraph" w:customStyle="1" w:styleId="Znak1">
    <w:name w:val="Znak1"/>
    <w:basedOn w:val="Normalny"/>
    <w:rsid w:val="006058B6"/>
    <w:pPr>
      <w:suppressAutoHyphens w:val="0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6058B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6058B6"/>
    <w:pPr>
      <w:widowControl w:val="0"/>
      <w:suppressAutoHyphens w:val="0"/>
      <w:autoSpaceDE w:val="0"/>
      <w:autoSpaceDN w:val="0"/>
      <w:adjustRightInd w:val="0"/>
      <w:spacing w:line="230" w:lineRule="exact"/>
    </w:pPr>
    <w:rPr>
      <w:sz w:val="24"/>
      <w:szCs w:val="24"/>
      <w:lang w:eastAsia="pl-PL"/>
    </w:rPr>
  </w:style>
  <w:style w:type="character" w:customStyle="1" w:styleId="FontStyle55">
    <w:name w:val="Font Style55"/>
    <w:uiPriority w:val="99"/>
    <w:rsid w:val="006058B6"/>
    <w:rPr>
      <w:rFonts w:ascii="Times New Roman" w:hAnsi="Times New Roman" w:cs="Times New Roman"/>
      <w:color w:val="000000"/>
      <w:sz w:val="18"/>
      <w:szCs w:val="18"/>
    </w:rPr>
  </w:style>
  <w:style w:type="paragraph" w:styleId="NormalnyWeb">
    <w:name w:val="Normal (Web)"/>
    <w:basedOn w:val="Default"/>
    <w:next w:val="Default"/>
    <w:rsid w:val="006058B6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6058B6"/>
    <w:pPr>
      <w:widowControl/>
      <w:suppressAutoHyphens w:val="0"/>
      <w:autoSpaceDE w:val="0"/>
      <w:adjustRightInd w:val="0"/>
      <w:textAlignment w:val="auto"/>
    </w:pPr>
    <w:rPr>
      <w:rFonts w:ascii="Arial" w:hAnsi="Arial" w:cs="Times New Roman"/>
      <w:b/>
      <w:color w:val="auto"/>
      <w:kern w:val="0"/>
      <w:lang w:val="x-none" w:eastAsia="x-none" w:bidi="ar-SA"/>
    </w:rPr>
  </w:style>
  <w:style w:type="character" w:customStyle="1" w:styleId="StylStandardArialZnak">
    <w:name w:val="Styl Standard + Arial Znak"/>
    <w:link w:val="StylStandardArial"/>
    <w:rsid w:val="006058B6"/>
    <w:rPr>
      <w:rFonts w:ascii="Arial" w:eastAsia="Lucida Sans Unicode" w:hAnsi="Arial"/>
      <w:b/>
      <w:sz w:val="24"/>
      <w:szCs w:val="24"/>
      <w:lang w:val="x-none" w:eastAsia="x-none"/>
    </w:rPr>
  </w:style>
  <w:style w:type="character" w:customStyle="1" w:styleId="StopkaZnak">
    <w:name w:val="Stopka Znak"/>
    <w:link w:val="Stopka"/>
    <w:rsid w:val="006058B6"/>
    <w:rPr>
      <w:rFonts w:ascii="Arial" w:hAnsi="Arial"/>
      <w:sz w:val="24"/>
      <w:lang w:eastAsia="ar-SA"/>
    </w:rPr>
  </w:style>
  <w:style w:type="paragraph" w:customStyle="1" w:styleId="Obszartekstu">
    <w:name w:val="Obszar tekstu"/>
    <w:basedOn w:val="Normalny"/>
    <w:rsid w:val="006058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eastAsia="pl-PL"/>
    </w:rPr>
  </w:style>
  <w:style w:type="character" w:customStyle="1" w:styleId="st">
    <w:name w:val="st"/>
    <w:basedOn w:val="Domylnaczcionkaakapitu"/>
    <w:rsid w:val="006058B6"/>
  </w:style>
  <w:style w:type="character" w:customStyle="1" w:styleId="DeltaViewInsertion">
    <w:name w:val="DeltaView Insertion"/>
    <w:rsid w:val="009E6837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837"/>
    <w:pPr>
      <w:suppressAutoHyphens w:val="0"/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6837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E6837"/>
    <w:rPr>
      <w:shd w:val="clear" w:color="auto" w:fill="auto"/>
      <w:vertAlign w:val="superscript"/>
    </w:rPr>
  </w:style>
  <w:style w:type="paragraph" w:customStyle="1" w:styleId="Zwykytekst1">
    <w:name w:val="Zwykły tekst1"/>
    <w:basedOn w:val="Normalny"/>
    <w:rsid w:val="00427A6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rsid w:val="00BD36AF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link w:val="Zwykytekst"/>
    <w:uiPriority w:val="99"/>
    <w:rsid w:val="00BD36AF"/>
    <w:rPr>
      <w:rFonts w:ascii="Courier New" w:hAnsi="Courier New" w:cs="Courier New"/>
    </w:rPr>
  </w:style>
  <w:style w:type="character" w:customStyle="1" w:styleId="NagwekZnak">
    <w:name w:val="Nagłówek Znak"/>
    <w:link w:val="Nagwek"/>
    <w:uiPriority w:val="99"/>
    <w:rsid w:val="007B499D"/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99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281EBC"/>
    <w:rPr>
      <w:b/>
      <w:bCs/>
    </w:rPr>
  </w:style>
  <w:style w:type="character" w:customStyle="1" w:styleId="highlight">
    <w:name w:val="highlight"/>
    <w:rsid w:val="00287429"/>
  </w:style>
  <w:style w:type="numbering" w:customStyle="1" w:styleId="Zaimportowanystyl43">
    <w:name w:val="Zaimportowany styl 43"/>
    <w:rsid w:val="00287429"/>
    <w:pPr>
      <w:numPr>
        <w:numId w:val="49"/>
      </w:numPr>
    </w:pPr>
  </w:style>
  <w:style w:type="paragraph" w:customStyle="1" w:styleId="TreA">
    <w:name w:val="Treść A"/>
    <w:rsid w:val="005619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omylnaczcionkaakapitu"/>
    <w:rsid w:val="00E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E5D4-B68D-43AA-BD50-69BED394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Krzysztof Zachura</Manager>
  <Company/>
  <LinksUpToDate>false</LinksUpToDate>
  <CharactersWithSpaces>9217</CharactersWithSpaces>
  <SharedDoc>false</SharedDoc>
  <HLinks>
    <vt:vector size="30" baseType="variant">
      <vt:variant>
        <vt:i4>131085</vt:i4>
      </vt:variant>
      <vt:variant>
        <vt:i4>9</vt:i4>
      </vt:variant>
      <vt:variant>
        <vt:i4>0</vt:i4>
      </vt:variant>
      <vt:variant>
        <vt:i4>5</vt:i4>
      </vt:variant>
      <vt:variant>
        <vt:lpwstr>http://www.rpo.malopolska.pl/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Krzysztof Zachura</dc:creator>
  <cp:lastModifiedBy>Magdalena Więcław</cp:lastModifiedBy>
  <cp:revision>7</cp:revision>
  <cp:lastPrinted>2017-06-05T12:44:00Z</cp:lastPrinted>
  <dcterms:created xsi:type="dcterms:W3CDTF">2017-06-05T12:45:00Z</dcterms:created>
  <dcterms:modified xsi:type="dcterms:W3CDTF">2017-06-05T13:13:00Z</dcterms:modified>
</cp:coreProperties>
</file>